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8A" w:rsidRPr="00B22B02" w:rsidRDefault="0005768A" w:rsidP="0005768A">
      <w:pPr>
        <w:jc w:val="center"/>
        <w:rPr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</w:t>
      </w:r>
      <w:r w:rsidR="00736CFF" w:rsidRPr="00B22B02">
        <w:rPr>
          <w:bCs/>
          <w:sz w:val="24"/>
          <w:szCs w:val="24"/>
        </w:rPr>
        <w:t>,</w:t>
      </w:r>
      <w:r w:rsidRPr="00B22B02">
        <w:rPr>
          <w:bCs/>
          <w:sz w:val="24"/>
          <w:szCs w:val="24"/>
        </w:rPr>
        <w:t xml:space="preserve"> НАУКИ</w:t>
      </w:r>
      <w:r w:rsidR="00736CFF" w:rsidRPr="00B22B02">
        <w:rPr>
          <w:bCs/>
          <w:sz w:val="24"/>
          <w:szCs w:val="24"/>
        </w:rPr>
        <w:t xml:space="preserve"> И МОЛОДЁЖНОЙ ПОЛИТИКИ</w:t>
      </w:r>
      <w:r w:rsidRPr="00B22B02">
        <w:rPr>
          <w:bCs/>
          <w:sz w:val="24"/>
          <w:szCs w:val="24"/>
        </w:rPr>
        <w:t>КРАСНОДАРСКОГО КРАЯ</w:t>
      </w:r>
    </w:p>
    <w:p w:rsidR="0005768A" w:rsidRPr="00B22B02" w:rsidRDefault="0005768A" w:rsidP="0005768A">
      <w:pPr>
        <w:jc w:val="center"/>
        <w:rPr>
          <w:b/>
          <w:bCs/>
          <w:sz w:val="24"/>
          <w:szCs w:val="24"/>
        </w:rPr>
      </w:pPr>
    </w:p>
    <w:p w:rsidR="0005768A" w:rsidRPr="00B22B02" w:rsidRDefault="0005768A" w:rsidP="0005768A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B22B02">
        <w:rPr>
          <w:b/>
          <w:sz w:val="26"/>
          <w:szCs w:val="26"/>
        </w:rPr>
        <w:t xml:space="preserve">ГОСУДАРСТВЕННОЕ </w:t>
      </w:r>
      <w:r w:rsidR="00EB1281" w:rsidRPr="00B22B02">
        <w:rPr>
          <w:b/>
          <w:sz w:val="26"/>
          <w:szCs w:val="26"/>
        </w:rPr>
        <w:t>АВТОНОМНОЕ</w:t>
      </w:r>
      <w:r w:rsidRPr="00B22B02">
        <w:rPr>
          <w:b/>
          <w:sz w:val="26"/>
          <w:szCs w:val="26"/>
        </w:rPr>
        <w:t>ПРОФЕССИОНАЛЬНОЕ ОБРАЗОВАТЕЛЬНОЕ УЧРЕЖДЕНИЕ КРАСНОДАРСКОГО КРАЯ</w:t>
      </w:r>
    </w:p>
    <w:p w:rsidR="0005768A" w:rsidRPr="00B22B02" w:rsidRDefault="0005768A" w:rsidP="0005768A">
      <w:pPr>
        <w:jc w:val="center"/>
        <w:rPr>
          <w:sz w:val="28"/>
          <w:szCs w:val="24"/>
        </w:rPr>
      </w:pPr>
      <w:r w:rsidRPr="00B22B02">
        <w:rPr>
          <w:b/>
          <w:sz w:val="26"/>
          <w:szCs w:val="26"/>
        </w:rPr>
        <w:t xml:space="preserve"> «КРАСНОДАРСКИЙ ГУМАНИТАРНО-ТЕХНОЛОГИЧЕСКИЙ КОЛЛЕДЖ»</w:t>
      </w:r>
    </w:p>
    <w:p w:rsidR="0005768A" w:rsidRPr="00B22B02" w:rsidRDefault="0005768A" w:rsidP="0005768A">
      <w:pPr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p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05768A" w:rsidRPr="00B22B02" w:rsidTr="004538C4">
        <w:tc>
          <w:tcPr>
            <w:tcW w:w="4642" w:type="dxa"/>
          </w:tcPr>
          <w:p w:rsidR="0005768A" w:rsidRPr="00B22B02" w:rsidRDefault="0005768A" w:rsidP="0005768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pStyle w:val="10"/>
        <w:rPr>
          <w:szCs w:val="28"/>
        </w:rPr>
      </w:pPr>
      <w:bookmarkStart w:id="0" w:name="_Toc317155557"/>
      <w:bookmarkStart w:id="1" w:name="_Toc317155894"/>
      <w:r w:rsidRPr="00B22B02">
        <w:rPr>
          <w:szCs w:val="28"/>
        </w:rPr>
        <w:t>МЕТОДИЧЕСКИЕ РЕКОМЕНДАЦИИ</w:t>
      </w:r>
      <w:bookmarkEnd w:id="0"/>
      <w:bookmarkEnd w:id="1"/>
    </w:p>
    <w:p w:rsidR="002211DB" w:rsidRPr="00B22B02" w:rsidRDefault="002211DB" w:rsidP="002211DB">
      <w:pPr>
        <w:rPr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 ПРОХОЖДЕНИЮ </w:t>
      </w: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Default="00615188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У</w:t>
      </w:r>
      <w:r w:rsidR="00C92EDC" w:rsidRPr="00B22B02">
        <w:rPr>
          <w:b/>
          <w:sz w:val="28"/>
          <w:szCs w:val="28"/>
        </w:rPr>
        <w:t xml:space="preserve">ЧЕБНОЙ </w:t>
      </w:r>
      <w:r w:rsidRPr="00B22B02">
        <w:rPr>
          <w:b/>
          <w:sz w:val="28"/>
          <w:szCs w:val="28"/>
        </w:rPr>
        <w:t xml:space="preserve">И </w:t>
      </w:r>
      <w:r w:rsidR="002211DB" w:rsidRPr="00B22B02">
        <w:rPr>
          <w:b/>
          <w:sz w:val="28"/>
          <w:szCs w:val="28"/>
        </w:rPr>
        <w:t>ПРОИЗВОДСТВЕННОЙ</w:t>
      </w:r>
      <w:r w:rsidR="009B5CEC" w:rsidRPr="00B22B02">
        <w:rPr>
          <w:b/>
          <w:sz w:val="28"/>
          <w:szCs w:val="28"/>
        </w:rPr>
        <w:t>ПРАКТИК</w:t>
      </w:r>
    </w:p>
    <w:p w:rsidR="009C4140" w:rsidRDefault="009C4140" w:rsidP="002211DB">
      <w:pPr>
        <w:jc w:val="center"/>
        <w:rPr>
          <w:b/>
          <w:sz w:val="28"/>
          <w:szCs w:val="28"/>
        </w:rPr>
      </w:pPr>
    </w:p>
    <w:p w:rsidR="009C4140" w:rsidRPr="00B22B02" w:rsidRDefault="009C4140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i/>
          <w:sz w:val="24"/>
        </w:rPr>
      </w:pPr>
    </w:p>
    <w:p w:rsidR="002211DB" w:rsidRDefault="009C4140" w:rsidP="009C4140">
      <w:pPr>
        <w:ind w:left="567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01 Разработка модулей программного обеспечения для                    компьютерных систем</w:t>
      </w:r>
    </w:p>
    <w:p w:rsidR="009C4140" w:rsidRPr="00B22B02" w:rsidRDefault="009C4140" w:rsidP="002211DB">
      <w:pPr>
        <w:rPr>
          <w:b/>
          <w:sz w:val="28"/>
          <w:szCs w:val="28"/>
        </w:rPr>
      </w:pPr>
    </w:p>
    <w:p w:rsidR="009C4140" w:rsidRPr="009C4140" w:rsidRDefault="00C801A0" w:rsidP="009C4140">
      <w:pPr>
        <w:jc w:val="center"/>
        <w:rPr>
          <w:b/>
          <w:sz w:val="28"/>
          <w:szCs w:val="28"/>
        </w:rPr>
      </w:pPr>
      <w:r w:rsidRPr="00C801A0">
        <w:rPr>
          <w:b/>
          <w:sz w:val="28"/>
          <w:szCs w:val="28"/>
        </w:rPr>
        <w:t xml:space="preserve">ПМ. 05 Выполнение работ по профессии </w:t>
      </w:r>
      <w:r w:rsidR="009C4140" w:rsidRPr="009C4140">
        <w:rPr>
          <w:b/>
          <w:sz w:val="28"/>
          <w:szCs w:val="28"/>
        </w:rPr>
        <w:t>09.01.03 Мастер по обработке цифровой информации</w:t>
      </w:r>
    </w:p>
    <w:p w:rsidR="00B55AF7" w:rsidRDefault="00B55AF7" w:rsidP="00B55AF7">
      <w:pPr>
        <w:jc w:val="center"/>
        <w:rPr>
          <w:b/>
          <w:sz w:val="28"/>
          <w:szCs w:val="28"/>
        </w:rPr>
      </w:pPr>
    </w:p>
    <w:p w:rsidR="00C801A0" w:rsidRPr="00B55AF7" w:rsidRDefault="00C801A0" w:rsidP="00B55AF7">
      <w:pPr>
        <w:jc w:val="center"/>
        <w:rPr>
          <w:b/>
          <w:i/>
          <w:sz w:val="28"/>
          <w:szCs w:val="28"/>
        </w:rPr>
      </w:pPr>
    </w:p>
    <w:p w:rsidR="002211DB" w:rsidRPr="00B22B02" w:rsidRDefault="00EB1281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</w:t>
      </w:r>
      <w:r w:rsidR="00B55AF7">
        <w:rPr>
          <w:b/>
          <w:sz w:val="28"/>
          <w:szCs w:val="28"/>
        </w:rPr>
        <w:t>7 Информационные системы и программирование</w:t>
      </w: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9B5CEC" w:rsidP="002211DB">
      <w:pPr>
        <w:jc w:val="center"/>
        <w:rPr>
          <w:b/>
          <w:i/>
          <w:sz w:val="32"/>
          <w:szCs w:val="32"/>
        </w:rPr>
      </w:pPr>
      <w:r w:rsidRPr="00B22B02">
        <w:rPr>
          <w:b/>
          <w:i/>
          <w:sz w:val="32"/>
          <w:szCs w:val="32"/>
        </w:rPr>
        <w:t>К</w:t>
      </w:r>
      <w:r w:rsidR="007879E9" w:rsidRPr="00B22B02">
        <w:rPr>
          <w:b/>
          <w:i/>
          <w:sz w:val="32"/>
          <w:szCs w:val="32"/>
        </w:rPr>
        <w:t>урс</w:t>
      </w:r>
      <w:r w:rsidRPr="00B22B02">
        <w:rPr>
          <w:b/>
          <w:i/>
          <w:sz w:val="32"/>
          <w:szCs w:val="32"/>
        </w:rPr>
        <w:t xml:space="preserve"> 2</w:t>
      </w:r>
    </w:p>
    <w:p w:rsidR="002211DB" w:rsidRPr="00B22B02" w:rsidRDefault="00B55AF7" w:rsidP="002211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технологический</w:t>
      </w:r>
      <w:r w:rsidR="002211DB" w:rsidRPr="00B22B02">
        <w:rPr>
          <w:b/>
          <w:i/>
          <w:sz w:val="32"/>
          <w:szCs w:val="32"/>
        </w:rPr>
        <w:t xml:space="preserve"> профиль</w:t>
      </w:r>
    </w:p>
    <w:p w:rsidR="002211DB" w:rsidRPr="00B22B02" w:rsidRDefault="002211DB" w:rsidP="002211DB">
      <w:pPr>
        <w:jc w:val="center"/>
        <w:rPr>
          <w:b/>
          <w:i/>
          <w:sz w:val="32"/>
          <w:szCs w:val="32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3121DD" w:rsidRPr="00B22B02" w:rsidRDefault="003121DD" w:rsidP="002211DB">
      <w:pPr>
        <w:jc w:val="center"/>
        <w:rPr>
          <w:b/>
          <w:sz w:val="28"/>
          <w:szCs w:val="28"/>
        </w:rPr>
      </w:pPr>
    </w:p>
    <w:p w:rsidR="003121DD" w:rsidRPr="00B22B02" w:rsidRDefault="003121DD" w:rsidP="002211DB">
      <w:pPr>
        <w:jc w:val="center"/>
        <w:rPr>
          <w:b/>
          <w:sz w:val="28"/>
          <w:szCs w:val="28"/>
        </w:rPr>
      </w:pPr>
    </w:p>
    <w:p w:rsidR="00E32F48" w:rsidRPr="00B22B02" w:rsidRDefault="00E32F48" w:rsidP="009C4140">
      <w:pPr>
        <w:rPr>
          <w:bCs/>
          <w:sz w:val="28"/>
          <w:szCs w:val="28"/>
        </w:rPr>
      </w:pPr>
    </w:p>
    <w:p w:rsidR="004D5B5D" w:rsidRPr="00B22B02" w:rsidRDefault="00AC1762" w:rsidP="00AC1762">
      <w:pPr>
        <w:jc w:val="center"/>
        <w:rPr>
          <w:bCs/>
          <w:sz w:val="28"/>
          <w:szCs w:val="28"/>
        </w:rPr>
      </w:pPr>
      <w:r w:rsidRPr="00B22B02">
        <w:rPr>
          <w:bCs/>
          <w:sz w:val="28"/>
          <w:szCs w:val="28"/>
        </w:rPr>
        <w:t>Краснодар, 20</w:t>
      </w:r>
      <w:r w:rsidR="007D1DD2" w:rsidRPr="00B22B02">
        <w:rPr>
          <w:bCs/>
          <w:sz w:val="28"/>
          <w:szCs w:val="28"/>
        </w:rPr>
        <w:t>2</w:t>
      </w:r>
      <w:r w:rsidR="009C4140">
        <w:rPr>
          <w:bCs/>
          <w:sz w:val="28"/>
          <w:szCs w:val="28"/>
        </w:rPr>
        <w:t>3</w:t>
      </w:r>
    </w:p>
    <w:p w:rsidR="00E32F48" w:rsidRPr="00B22B02" w:rsidRDefault="00E32F48" w:rsidP="00AC1762">
      <w:pPr>
        <w:jc w:val="center"/>
        <w:rPr>
          <w:bCs/>
          <w:sz w:val="28"/>
          <w:szCs w:val="28"/>
        </w:rPr>
      </w:pPr>
    </w:p>
    <w:p w:rsidR="00C654D6" w:rsidRPr="00B22B02" w:rsidRDefault="004B54D4" w:rsidP="00952937">
      <w:pPr>
        <w:ind w:right="930"/>
        <w:jc w:val="center"/>
        <w:rPr>
          <w:rStyle w:val="11"/>
        </w:rPr>
      </w:pPr>
      <w:bookmarkStart w:id="2" w:name="_Toc317155559"/>
      <w:bookmarkStart w:id="3" w:name="_Toc317155895"/>
      <w:r w:rsidRPr="00B22B02">
        <w:rPr>
          <w:rStyle w:val="11"/>
        </w:rPr>
        <w:lastRenderedPageBreak/>
        <w:t>Уважаемый студент!</w:t>
      </w:r>
      <w:bookmarkEnd w:id="2"/>
      <w:bookmarkEnd w:id="3"/>
    </w:p>
    <w:p w:rsidR="00C032D9" w:rsidRPr="00B22B02" w:rsidRDefault="00C032D9" w:rsidP="00952937">
      <w:pPr>
        <w:ind w:right="930"/>
        <w:jc w:val="center"/>
        <w:rPr>
          <w:rStyle w:val="11"/>
        </w:rPr>
      </w:pPr>
    </w:p>
    <w:p w:rsidR="00F07646" w:rsidRPr="009C4140" w:rsidRDefault="00543D37" w:rsidP="009C4140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</w:t>
      </w:r>
      <w:r w:rsidR="00282B67" w:rsidRPr="00B22B02">
        <w:rPr>
          <w:sz w:val="28"/>
          <w:szCs w:val="28"/>
        </w:rPr>
        <w:t>роизводственная</w:t>
      </w:r>
      <w:r w:rsidR="005F3E13" w:rsidRPr="00B22B02">
        <w:rPr>
          <w:sz w:val="28"/>
          <w:szCs w:val="28"/>
        </w:rPr>
        <w:t xml:space="preserve"> (учебная)</w:t>
      </w:r>
      <w:r w:rsidR="00282B67" w:rsidRPr="00B22B02">
        <w:rPr>
          <w:sz w:val="28"/>
          <w:szCs w:val="28"/>
        </w:rPr>
        <w:t xml:space="preserve"> п</w:t>
      </w:r>
      <w:r w:rsidRPr="00B22B02">
        <w:rPr>
          <w:sz w:val="28"/>
          <w:szCs w:val="28"/>
        </w:rPr>
        <w:t xml:space="preserve">рактика является </w:t>
      </w:r>
      <w:r w:rsidR="00AE710F" w:rsidRPr="00B22B02">
        <w:rPr>
          <w:sz w:val="28"/>
          <w:szCs w:val="28"/>
        </w:rPr>
        <w:t>составной</w:t>
      </w:r>
      <w:r w:rsidR="009C4140">
        <w:rPr>
          <w:sz w:val="28"/>
          <w:szCs w:val="28"/>
        </w:rPr>
        <w:t xml:space="preserve"> частью профессиональных модулей </w:t>
      </w:r>
      <w:r w:rsidR="009C4140" w:rsidRPr="009C4140">
        <w:rPr>
          <w:i/>
          <w:sz w:val="28"/>
          <w:szCs w:val="28"/>
        </w:rPr>
        <w:t xml:space="preserve">ПМ. 01 Разработка модулей программного обеспечения для                    компьютерных систем, </w:t>
      </w:r>
      <w:r w:rsidR="00826E4E" w:rsidRPr="009C4140">
        <w:rPr>
          <w:i/>
          <w:sz w:val="28"/>
          <w:szCs w:val="28"/>
        </w:rPr>
        <w:t xml:space="preserve">ПМ. 05 Выполнение работ по профессии </w:t>
      </w:r>
      <w:r w:rsidR="009C4140" w:rsidRPr="009C4140">
        <w:rPr>
          <w:i/>
          <w:sz w:val="28"/>
          <w:szCs w:val="28"/>
        </w:rPr>
        <w:t>09.01.03 Мастер по обработке цифровой информации</w:t>
      </w:r>
      <w:r w:rsidR="00062480" w:rsidRPr="009C4140">
        <w:rPr>
          <w:i/>
          <w:sz w:val="28"/>
          <w:szCs w:val="28"/>
        </w:rPr>
        <w:t>по специальности</w:t>
      </w:r>
      <w:r w:rsidR="00B55AF7" w:rsidRPr="009C4140">
        <w:rPr>
          <w:i/>
          <w:sz w:val="28"/>
          <w:szCs w:val="28"/>
        </w:rPr>
        <w:t xml:space="preserve"> 09.02.07 Информационные системы и программирование</w:t>
      </w:r>
      <w:r w:rsidR="00B55AF7">
        <w:rPr>
          <w:i/>
          <w:sz w:val="28"/>
          <w:szCs w:val="28"/>
        </w:rPr>
        <w:t>.</w:t>
      </w:r>
    </w:p>
    <w:p w:rsidR="00FB51C1" w:rsidRPr="00B22B02" w:rsidRDefault="00FB51C1" w:rsidP="00A01DFC">
      <w:pPr>
        <w:spacing w:before="240"/>
        <w:ind w:firstLine="567"/>
        <w:jc w:val="both"/>
        <w:rPr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B22B02" w:rsidRDefault="00FB51C1" w:rsidP="00B55AF7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:rsidR="00FB51C1" w:rsidRPr="00B22B02" w:rsidRDefault="00FB51C1" w:rsidP="00B55AF7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учебными планами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:rsidR="00FB51C1" w:rsidRPr="009C4140" w:rsidRDefault="00FB51C1" w:rsidP="009C4140">
      <w:pPr>
        <w:pStyle w:val="af1"/>
        <w:numPr>
          <w:ilvl w:val="0"/>
          <w:numId w:val="4"/>
        </w:numPr>
        <w:rPr>
          <w:sz w:val="28"/>
          <w:szCs w:val="28"/>
          <w:lang w:eastAsia="ar-SA"/>
        </w:rPr>
      </w:pPr>
      <w:r w:rsidRPr="009C4140">
        <w:rPr>
          <w:sz w:val="28"/>
          <w:szCs w:val="28"/>
          <w:lang w:eastAsia="ar-SA"/>
        </w:rPr>
        <w:t xml:space="preserve">рабочей программой </w:t>
      </w:r>
      <w:r w:rsidR="009C4140" w:rsidRPr="009C4140">
        <w:rPr>
          <w:i/>
          <w:sz w:val="28"/>
          <w:szCs w:val="28"/>
          <w:lang w:eastAsia="ar-SA"/>
        </w:rPr>
        <w:t>ПМ. 01 Разработка модулей программного обеспечения для компьютерных систем,</w:t>
      </w:r>
      <w:r w:rsidR="00FB3C60">
        <w:rPr>
          <w:i/>
          <w:sz w:val="28"/>
          <w:szCs w:val="28"/>
          <w:lang w:eastAsia="ar-SA"/>
        </w:rPr>
        <w:t xml:space="preserve"> </w:t>
      </w:r>
      <w:r w:rsidR="00826E4E" w:rsidRPr="009C4140">
        <w:rPr>
          <w:i/>
          <w:sz w:val="28"/>
          <w:szCs w:val="28"/>
          <w:lang w:eastAsia="ar-SA"/>
        </w:rPr>
        <w:t xml:space="preserve">ПМ. 05 Выполнение работ по профессии </w:t>
      </w:r>
      <w:r w:rsidR="009C4140" w:rsidRPr="009C4140">
        <w:rPr>
          <w:i/>
          <w:sz w:val="28"/>
          <w:szCs w:val="28"/>
          <w:lang w:eastAsia="ar-SA"/>
        </w:rPr>
        <w:t xml:space="preserve">09.01.03 Мастер по обработке цифровой информации; </w:t>
      </w:r>
      <w:r w:rsidRPr="009C4140">
        <w:rPr>
          <w:sz w:val="28"/>
          <w:szCs w:val="28"/>
          <w:lang w:eastAsia="ar-SA"/>
        </w:rPr>
        <w:t>настоящими методическими указаниями.</w:t>
      </w:r>
    </w:p>
    <w:p w:rsidR="009940B7" w:rsidRPr="009940B7" w:rsidRDefault="009940B7" w:rsidP="009940B7">
      <w:pPr>
        <w:jc w:val="both"/>
        <w:rPr>
          <w:b/>
          <w:sz w:val="28"/>
          <w:szCs w:val="28"/>
        </w:rPr>
      </w:pPr>
      <w:r w:rsidRPr="009940B7">
        <w:rPr>
          <w:b/>
          <w:sz w:val="28"/>
          <w:szCs w:val="28"/>
        </w:rPr>
        <w:t>Основные обязанности студента в период прохождения практики</w:t>
      </w:r>
    </w:p>
    <w:p w:rsidR="009940B7" w:rsidRPr="009940B7" w:rsidRDefault="009940B7" w:rsidP="009940B7">
      <w:pPr>
        <w:ind w:firstLine="567"/>
        <w:jc w:val="both"/>
        <w:rPr>
          <w:b/>
          <w:bCs/>
          <w:sz w:val="28"/>
          <w:szCs w:val="28"/>
        </w:rPr>
      </w:pPr>
      <w:r w:rsidRPr="009940B7">
        <w:rPr>
          <w:sz w:val="28"/>
          <w:szCs w:val="28"/>
        </w:rPr>
        <w:t xml:space="preserve">При прохождении практики Вы </w:t>
      </w:r>
      <w:r w:rsidRPr="009940B7">
        <w:rPr>
          <w:b/>
          <w:bCs/>
          <w:sz w:val="28"/>
          <w:szCs w:val="28"/>
        </w:rPr>
        <w:t>обязаны: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своевременно прибыть на место практики;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соблюдать внутренний распорядок, соответствующий действующим нормам трудового законодательства;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полностью выполнять виды работ, предусмотренные заданиями по практике;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ежедневно заполнять дневник практики;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во время прохождения практики консультироваться с руководителями практики от ОУ;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сдать отчет по практике в установленные руководителем практики сроки. </w:t>
      </w:r>
    </w:p>
    <w:p w:rsidR="00FB51C1" w:rsidRPr="00B22B02" w:rsidRDefault="00FB51C1" w:rsidP="0013254D">
      <w:pPr>
        <w:ind w:firstLine="567"/>
        <w:jc w:val="both"/>
        <w:rPr>
          <w:sz w:val="28"/>
          <w:szCs w:val="28"/>
        </w:rPr>
      </w:pPr>
    </w:p>
    <w:p w:rsidR="00282B67" w:rsidRPr="00B22B02" w:rsidRDefault="00282B67" w:rsidP="009C4140">
      <w:pPr>
        <w:rPr>
          <w:sz w:val="28"/>
          <w:szCs w:val="28"/>
        </w:rPr>
      </w:pPr>
      <w:r w:rsidRPr="00B22B02">
        <w:rPr>
          <w:sz w:val="28"/>
          <w:szCs w:val="28"/>
        </w:rPr>
        <w:t>По профессиональн</w:t>
      </w:r>
      <w:r w:rsidR="009C414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модул</w:t>
      </w:r>
      <w:r w:rsidR="009C4140">
        <w:rPr>
          <w:sz w:val="28"/>
          <w:szCs w:val="28"/>
        </w:rPr>
        <w:t>ям</w:t>
      </w:r>
      <w:r w:rsidR="00FB3C60">
        <w:rPr>
          <w:sz w:val="28"/>
          <w:szCs w:val="28"/>
        </w:rPr>
        <w:t xml:space="preserve"> </w:t>
      </w:r>
      <w:r w:rsidR="009C414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9C4140">
        <w:rPr>
          <w:sz w:val="28"/>
          <w:szCs w:val="28"/>
        </w:rPr>
        <w:t xml:space="preserve">, </w:t>
      </w:r>
      <w:r w:rsidR="00826E4E" w:rsidRPr="00FB3C60">
        <w:rPr>
          <w:i/>
          <w:sz w:val="28"/>
          <w:szCs w:val="28"/>
        </w:rPr>
        <w:t xml:space="preserve">ПМ. 05 </w:t>
      </w:r>
      <w:r w:rsidR="00FB3C60" w:rsidRPr="00FB3C60">
        <w:rPr>
          <w:i/>
          <w:sz w:val="28"/>
          <w:szCs w:val="28"/>
        </w:rPr>
        <w:t>Выполнение работ по профессии 09.01.03 Мастер по обработке цифровой информации</w:t>
      </w:r>
      <w:r w:rsidR="00FB3C60">
        <w:rPr>
          <w:i/>
          <w:sz w:val="28"/>
          <w:szCs w:val="28"/>
        </w:rPr>
        <w:t>,</w:t>
      </w:r>
      <w:r w:rsidR="00FB3C60" w:rsidRPr="00FB3C60">
        <w:rPr>
          <w:i/>
          <w:sz w:val="28"/>
          <w:szCs w:val="28"/>
        </w:rPr>
        <w:t xml:space="preserve"> </w:t>
      </w:r>
      <w:r w:rsidR="00C92EDC" w:rsidRPr="00FB3C60">
        <w:rPr>
          <w:sz w:val="28"/>
          <w:szCs w:val="28"/>
        </w:rPr>
        <w:t>учебным</w:t>
      </w:r>
      <w:r w:rsidR="00C92EDC" w:rsidRPr="00B22B02">
        <w:rPr>
          <w:sz w:val="28"/>
          <w:szCs w:val="28"/>
        </w:rPr>
        <w:t xml:space="preserve"> планом предусмотрена учебная </w:t>
      </w:r>
      <w:r w:rsidRPr="00B22B02">
        <w:rPr>
          <w:sz w:val="28"/>
          <w:szCs w:val="28"/>
        </w:rPr>
        <w:t>и производственная практики.</w:t>
      </w:r>
    </w:p>
    <w:p w:rsidR="00282B67" w:rsidRPr="00B22B02" w:rsidRDefault="00282B67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Учебная практика направлена на приобретение</w:t>
      </w:r>
      <w:r w:rsidR="00416CA4" w:rsidRPr="00B22B02">
        <w:rPr>
          <w:sz w:val="28"/>
          <w:szCs w:val="28"/>
        </w:rPr>
        <w:t xml:space="preserve"> Вами </w:t>
      </w:r>
      <w:r w:rsidRPr="00B22B02">
        <w:rPr>
          <w:sz w:val="28"/>
          <w:szCs w:val="28"/>
        </w:rPr>
        <w:t>первоначального практического опыта для последующего освоения общих</w:t>
      </w:r>
      <w:r w:rsidR="00416CA4" w:rsidRPr="00B22B02">
        <w:rPr>
          <w:sz w:val="28"/>
          <w:szCs w:val="28"/>
        </w:rPr>
        <w:t xml:space="preserve"> (ОК)</w:t>
      </w:r>
      <w:r w:rsidRPr="00B22B02">
        <w:rPr>
          <w:sz w:val="28"/>
          <w:szCs w:val="28"/>
        </w:rPr>
        <w:t xml:space="preserve"> и профессиональных компетенций</w:t>
      </w:r>
      <w:r w:rsidR="00416CA4" w:rsidRPr="00B22B02">
        <w:rPr>
          <w:sz w:val="28"/>
          <w:szCs w:val="28"/>
        </w:rPr>
        <w:t xml:space="preserve"> (ПК)</w:t>
      </w:r>
      <w:r w:rsidRPr="00B22B02">
        <w:rPr>
          <w:sz w:val="28"/>
          <w:szCs w:val="28"/>
        </w:rPr>
        <w:t xml:space="preserve"> по данн</w:t>
      </w:r>
      <w:r w:rsidR="00FB3C6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вид</w:t>
      </w:r>
      <w:r w:rsidR="00FB3C60">
        <w:rPr>
          <w:sz w:val="28"/>
          <w:szCs w:val="28"/>
        </w:rPr>
        <w:t xml:space="preserve">ам профессиональной деятельности,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 xml:space="preserve">, </w:t>
      </w:r>
      <w:r w:rsidR="00FB3C60" w:rsidRPr="00FB3C60">
        <w:rPr>
          <w:i/>
          <w:sz w:val="28"/>
          <w:szCs w:val="28"/>
        </w:rPr>
        <w:t>ПМ. 05 Выполнение работ по профессии 09.01.03 Мастер по обработке цифровой информации</w:t>
      </w:r>
      <w:r w:rsidR="00FB3C60">
        <w:rPr>
          <w:i/>
          <w:sz w:val="28"/>
          <w:szCs w:val="28"/>
        </w:rPr>
        <w:t>.</w:t>
      </w:r>
    </w:p>
    <w:p w:rsidR="004B5EF9" w:rsidRPr="00B22B02" w:rsidRDefault="002211DB" w:rsidP="002211D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Производственная практика направлена на формирование у </w:t>
      </w:r>
      <w:r w:rsidR="00875B7F" w:rsidRPr="00B22B02">
        <w:rPr>
          <w:sz w:val="28"/>
          <w:szCs w:val="28"/>
        </w:rPr>
        <w:t>Вас</w:t>
      </w:r>
      <w:r w:rsidRPr="00B22B02">
        <w:rPr>
          <w:sz w:val="28"/>
          <w:szCs w:val="28"/>
        </w:rPr>
        <w:t xml:space="preserve"> общих и профессиональных компетенций, приобретение практического опыта по виду профессиональной деятельности</w:t>
      </w:r>
      <w:r w:rsidR="00FB3C60">
        <w:rPr>
          <w:sz w:val="28"/>
          <w:szCs w:val="28"/>
        </w:rPr>
        <w:t xml:space="preserve"> </w:t>
      </w:r>
      <w:r w:rsidR="004B5EF9" w:rsidRPr="00B22B02">
        <w:rPr>
          <w:i/>
          <w:sz w:val="28"/>
          <w:szCs w:val="28"/>
        </w:rPr>
        <w:t>ввода, обработке, хранения, передаче и публикации цифровой информации.</w:t>
      </w:r>
    </w:p>
    <w:p w:rsidR="009C4140" w:rsidRDefault="002211DB" w:rsidP="0013254D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В рамках </w:t>
      </w:r>
      <w:r w:rsidR="004B5EF9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FB3C60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 xml:space="preserve">практик Вы получаете возможность освоить правила и этические нормы поведения служащих/работников </w:t>
      </w:r>
      <w:r w:rsidR="004B5EF9" w:rsidRPr="00B22B02">
        <w:rPr>
          <w:i/>
          <w:sz w:val="28"/>
          <w:szCs w:val="28"/>
        </w:rPr>
        <w:t xml:space="preserve">в области выполнения работ по профессии </w:t>
      </w:r>
      <w:r w:rsidR="009C4140" w:rsidRPr="009C4140">
        <w:rPr>
          <w:i/>
          <w:sz w:val="28"/>
          <w:szCs w:val="28"/>
        </w:rPr>
        <w:t>09.01.03 Мастер по обработке цифровой информации</w:t>
      </w:r>
      <w:r w:rsidR="00FB3C60">
        <w:rPr>
          <w:i/>
          <w:sz w:val="28"/>
          <w:szCs w:val="28"/>
        </w:rPr>
        <w:t xml:space="preserve"> и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>.</w:t>
      </w:r>
    </w:p>
    <w:p w:rsidR="00543D37" w:rsidRPr="00B22B02" w:rsidRDefault="007D1365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Прохождение практики п</w:t>
      </w:r>
      <w:r w:rsidR="00543D37" w:rsidRPr="00B22B02">
        <w:rPr>
          <w:sz w:val="28"/>
          <w:szCs w:val="28"/>
        </w:rPr>
        <w:t xml:space="preserve">овышает качество </w:t>
      </w:r>
      <w:r w:rsidRPr="00B22B02">
        <w:rPr>
          <w:sz w:val="28"/>
          <w:szCs w:val="28"/>
        </w:rPr>
        <w:t xml:space="preserve">Вашей </w:t>
      </w:r>
      <w:r w:rsidR="00543D37" w:rsidRPr="00B22B02">
        <w:rPr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B22B02" w:rsidRDefault="00385296" w:rsidP="000C2957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B22B02">
        <w:rPr>
          <w:sz w:val="28"/>
          <w:szCs w:val="28"/>
        </w:rPr>
        <w:t xml:space="preserve">Вам </w:t>
      </w:r>
      <w:r w:rsidRPr="00B22B02">
        <w:rPr>
          <w:sz w:val="28"/>
          <w:szCs w:val="28"/>
        </w:rPr>
        <w:t xml:space="preserve">подготовиться к эффективной деятельности в качестве </w:t>
      </w:r>
      <w:r w:rsidR="009C4140" w:rsidRPr="009C4140">
        <w:rPr>
          <w:i/>
          <w:sz w:val="28"/>
          <w:szCs w:val="28"/>
        </w:rPr>
        <w:t>Мастер по обработке цифровой информации</w:t>
      </w:r>
      <w:r w:rsidR="009C4140">
        <w:rPr>
          <w:i/>
          <w:sz w:val="28"/>
          <w:szCs w:val="28"/>
        </w:rPr>
        <w:t xml:space="preserve">. </w:t>
      </w:r>
      <w:r w:rsidRPr="00B22B02">
        <w:rPr>
          <w:sz w:val="28"/>
          <w:szCs w:val="28"/>
        </w:rPr>
        <w:t>Выполнение заданий</w:t>
      </w:r>
      <w:r w:rsidR="00952937" w:rsidRPr="00B22B02">
        <w:rPr>
          <w:sz w:val="28"/>
          <w:szCs w:val="28"/>
        </w:rPr>
        <w:t xml:space="preserve"> практики</w:t>
      </w:r>
      <w:r w:rsidRPr="00B22B02">
        <w:rPr>
          <w:sz w:val="28"/>
          <w:szCs w:val="28"/>
        </w:rPr>
        <w:t xml:space="preserve"> поможет Вам быстрее адаптироваться к условиям </w:t>
      </w:r>
      <w:r w:rsidR="000E6AE3" w:rsidRPr="00B22B02">
        <w:rPr>
          <w:i/>
          <w:sz w:val="28"/>
          <w:szCs w:val="28"/>
        </w:rPr>
        <w:t>технологии выполнения работ на компьютере</w:t>
      </w:r>
      <w:r w:rsidR="00952937" w:rsidRPr="00B22B02">
        <w:rPr>
          <w:i/>
          <w:sz w:val="28"/>
          <w:szCs w:val="28"/>
        </w:rPr>
        <w:t>.</w:t>
      </w:r>
    </w:p>
    <w:p w:rsidR="00C032D9" w:rsidRPr="00B22B02" w:rsidRDefault="00C032D9" w:rsidP="000C2957">
      <w:pPr>
        <w:jc w:val="both"/>
        <w:rPr>
          <w:b/>
          <w:sz w:val="28"/>
          <w:szCs w:val="28"/>
        </w:rPr>
      </w:pPr>
    </w:p>
    <w:p w:rsidR="000C2957" w:rsidRPr="00B22B02" w:rsidRDefault="000C2957" w:rsidP="00C032D9">
      <w:pPr>
        <w:ind w:firstLine="567"/>
        <w:jc w:val="both"/>
        <w:rPr>
          <w:sz w:val="28"/>
          <w:szCs w:val="28"/>
        </w:rPr>
      </w:pPr>
      <w:r w:rsidRPr="00B22B02">
        <w:rPr>
          <w:b/>
          <w:sz w:val="28"/>
          <w:szCs w:val="28"/>
        </w:rPr>
        <w:t>Обращаем Ваше внимание: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прохождение </w:t>
      </w:r>
      <w:r w:rsidR="000E6AE3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производственнойпрактик является обязательным условием обучения;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 w:rsidR="007B2BD9" w:rsidRPr="00B22B02">
        <w:rPr>
          <w:sz w:val="28"/>
          <w:szCs w:val="28"/>
        </w:rPr>
        <w:t>образовательного учреждения (</w:t>
      </w:r>
      <w:r w:rsidRPr="00B22B02">
        <w:rPr>
          <w:sz w:val="28"/>
          <w:szCs w:val="28"/>
        </w:rPr>
        <w:t>ОУ</w:t>
      </w:r>
      <w:r w:rsidR="007B2BD9" w:rsidRPr="00B22B02">
        <w:rPr>
          <w:sz w:val="28"/>
          <w:szCs w:val="28"/>
        </w:rPr>
        <w:t>)</w:t>
      </w:r>
      <w:r w:rsidRPr="00B22B02">
        <w:rPr>
          <w:sz w:val="28"/>
          <w:szCs w:val="28"/>
        </w:rPr>
        <w:t xml:space="preserve"> за академическую задолженность.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</w:t>
      </w:r>
      <w:r w:rsidR="00C92EDC" w:rsidRPr="00B22B02">
        <w:rPr>
          <w:sz w:val="28"/>
          <w:szCs w:val="28"/>
        </w:rPr>
        <w:t xml:space="preserve">успешно прошедшие </w:t>
      </w:r>
      <w:r w:rsidRPr="00B22B02">
        <w:rPr>
          <w:sz w:val="28"/>
          <w:szCs w:val="28"/>
        </w:rPr>
        <w:t>практику получают «дифференцированный зачёт» и допускаются к экзамену (квалификационному) по профессиональному модулю.</w:t>
      </w:r>
    </w:p>
    <w:p w:rsidR="00F4210C" w:rsidRPr="00B22B02" w:rsidRDefault="0013254D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Настоящие м</w:t>
      </w:r>
      <w:r w:rsidR="00F4210C" w:rsidRPr="00B22B02">
        <w:rPr>
          <w:sz w:val="28"/>
          <w:szCs w:val="28"/>
        </w:rPr>
        <w:t xml:space="preserve">етодические рекомендации </w:t>
      </w:r>
      <w:r w:rsidRPr="00B22B02">
        <w:rPr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C92EDC" w:rsidRPr="00B22B02">
        <w:rPr>
          <w:sz w:val="28"/>
          <w:szCs w:val="28"/>
        </w:rPr>
        <w:t xml:space="preserve">ния производственной практики, а также </w:t>
      </w:r>
      <w:r w:rsidRPr="00B22B02">
        <w:rPr>
          <w:sz w:val="28"/>
          <w:szCs w:val="28"/>
        </w:rPr>
        <w:t>содержат т</w:t>
      </w:r>
      <w:r w:rsidR="00C720D2" w:rsidRPr="00B22B02">
        <w:rPr>
          <w:sz w:val="28"/>
          <w:szCs w:val="28"/>
        </w:rPr>
        <w:t>ребования к</w:t>
      </w:r>
      <w:r w:rsidR="00357FDE" w:rsidRPr="00B22B02">
        <w:rPr>
          <w:sz w:val="28"/>
          <w:szCs w:val="28"/>
        </w:rPr>
        <w:t xml:space="preserve"> подготовке отчета </w:t>
      </w:r>
      <w:r w:rsidR="00C720D2" w:rsidRPr="00B22B02">
        <w:rPr>
          <w:sz w:val="28"/>
          <w:szCs w:val="28"/>
        </w:rPr>
        <w:t>п</w:t>
      </w:r>
      <w:r w:rsidRPr="00B22B02">
        <w:rPr>
          <w:sz w:val="28"/>
          <w:szCs w:val="28"/>
        </w:rPr>
        <w:t xml:space="preserve">о практике и образцы оформления </w:t>
      </w:r>
      <w:r w:rsidR="00633687" w:rsidRPr="00B22B02">
        <w:rPr>
          <w:sz w:val="28"/>
          <w:szCs w:val="28"/>
        </w:rPr>
        <w:t xml:space="preserve">его различных </w:t>
      </w:r>
      <w:r w:rsidRPr="00B22B02">
        <w:rPr>
          <w:sz w:val="28"/>
          <w:szCs w:val="28"/>
        </w:rPr>
        <w:t xml:space="preserve">разделов. </w:t>
      </w:r>
      <w:r w:rsidR="00F4210C" w:rsidRPr="00B22B02">
        <w:rPr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B22B02">
        <w:rPr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B22B02">
        <w:rPr>
          <w:sz w:val="28"/>
          <w:szCs w:val="28"/>
        </w:rPr>
        <w:t>получить оценку</w:t>
      </w:r>
      <w:r w:rsidR="007A45FF" w:rsidRPr="00B22B02">
        <w:rPr>
          <w:sz w:val="28"/>
          <w:szCs w:val="28"/>
        </w:rPr>
        <w:t xml:space="preserve"> по практике.</w:t>
      </w:r>
    </w:p>
    <w:p w:rsidR="009C4140" w:rsidRDefault="007A45FF" w:rsidP="009C4140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Консул</w:t>
      </w:r>
      <w:r w:rsidR="00D039E6" w:rsidRPr="00B22B02">
        <w:rPr>
          <w:sz w:val="28"/>
          <w:szCs w:val="28"/>
        </w:rPr>
        <w:t>ьтации по практике проводятся Вашим</w:t>
      </w:r>
      <w:r w:rsidRPr="00B22B02">
        <w:rPr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B22B02">
        <w:rPr>
          <w:sz w:val="28"/>
          <w:szCs w:val="28"/>
        </w:rPr>
        <w:t xml:space="preserve"> группы</w:t>
      </w:r>
      <w:r w:rsidRPr="00B22B02">
        <w:rPr>
          <w:sz w:val="28"/>
          <w:szCs w:val="28"/>
        </w:rPr>
        <w:t>.</w:t>
      </w:r>
      <w:r w:rsidR="00607C89" w:rsidRPr="00B22B02">
        <w:rPr>
          <w:sz w:val="28"/>
          <w:szCs w:val="28"/>
        </w:rPr>
        <w:t xml:space="preserve"> Посещение </w:t>
      </w:r>
      <w:r w:rsidR="0019503A" w:rsidRPr="00B22B02">
        <w:rPr>
          <w:sz w:val="28"/>
          <w:szCs w:val="28"/>
        </w:rPr>
        <w:t xml:space="preserve">этих </w:t>
      </w:r>
      <w:r w:rsidR="00607C89" w:rsidRPr="00B22B02">
        <w:rPr>
          <w:sz w:val="28"/>
          <w:szCs w:val="28"/>
        </w:rPr>
        <w:t>консультаций позволит Вам наилучшим образо</w:t>
      </w:r>
      <w:r w:rsidR="0019503A" w:rsidRPr="00B22B02">
        <w:rPr>
          <w:sz w:val="28"/>
          <w:szCs w:val="28"/>
        </w:rPr>
        <w:t>м подготовить отчет.</w:t>
      </w:r>
    </w:p>
    <w:p w:rsidR="009940B7" w:rsidRPr="009C4140" w:rsidRDefault="00607C89" w:rsidP="009C4140">
      <w:pPr>
        <w:ind w:firstLine="567"/>
        <w:jc w:val="both"/>
        <w:rPr>
          <w:sz w:val="28"/>
          <w:szCs w:val="28"/>
        </w:rPr>
      </w:pPr>
      <w:r w:rsidRPr="00B22B02">
        <w:rPr>
          <w:b/>
          <w:sz w:val="28"/>
          <w:szCs w:val="28"/>
        </w:rPr>
        <w:t>Желаем</w:t>
      </w:r>
      <w:r w:rsidR="0013254D" w:rsidRPr="00B22B02">
        <w:rPr>
          <w:b/>
          <w:sz w:val="28"/>
          <w:szCs w:val="28"/>
        </w:rPr>
        <w:t xml:space="preserve"> Вам</w:t>
      </w:r>
      <w:r w:rsidRPr="00B22B02">
        <w:rPr>
          <w:b/>
          <w:sz w:val="28"/>
          <w:szCs w:val="28"/>
        </w:rPr>
        <w:t xml:space="preserve"> успехов</w:t>
      </w:r>
      <w:bookmarkStart w:id="4" w:name="_Toc317155560"/>
      <w:bookmarkStart w:id="5" w:name="_Toc317155896"/>
      <w:r w:rsidR="009C4140">
        <w:rPr>
          <w:b/>
          <w:sz w:val="28"/>
          <w:szCs w:val="28"/>
        </w:rPr>
        <w:t>!</w:t>
      </w:r>
    </w:p>
    <w:p w:rsidR="00BB03E2" w:rsidRPr="00B22B02" w:rsidRDefault="00DE28EA" w:rsidP="009940B7">
      <w:pPr>
        <w:pStyle w:val="ad"/>
        <w:jc w:val="center"/>
        <w:rPr>
          <w:b/>
        </w:rPr>
      </w:pPr>
      <w:r w:rsidRPr="00B22B02">
        <w:rPr>
          <w:b/>
        </w:rPr>
        <w:t>1</w:t>
      </w:r>
      <w:r w:rsidR="00BB03E2" w:rsidRPr="00B22B02">
        <w:rPr>
          <w:b/>
        </w:rPr>
        <w:t xml:space="preserve"> ЦЕЛИ И ЗАДАЧИ ПРАКТИКИ</w:t>
      </w:r>
      <w:bookmarkEnd w:id="4"/>
      <w:bookmarkEnd w:id="5"/>
    </w:p>
    <w:p w:rsidR="003F769B" w:rsidRDefault="003F769B" w:rsidP="009940B7">
      <w:pPr>
        <w:pStyle w:val="210"/>
        <w:numPr>
          <w:ilvl w:val="1"/>
          <w:numId w:val="15"/>
        </w:numPr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Цели и задачи учебной практики</w:t>
      </w:r>
    </w:p>
    <w:p w:rsidR="009940B7" w:rsidRPr="00B22B02" w:rsidRDefault="009940B7" w:rsidP="009940B7">
      <w:pPr>
        <w:pStyle w:val="210"/>
        <w:ind w:left="1080" w:firstLine="0"/>
        <w:rPr>
          <w:b/>
          <w:bCs/>
          <w:sz w:val="28"/>
          <w:szCs w:val="28"/>
        </w:rPr>
      </w:pPr>
    </w:p>
    <w:p w:rsidR="003F769B" w:rsidRPr="009C4140" w:rsidRDefault="003F769B" w:rsidP="003F769B">
      <w:pPr>
        <w:pStyle w:val="210"/>
        <w:ind w:firstLine="0"/>
        <w:rPr>
          <w:b/>
          <w:sz w:val="28"/>
          <w:szCs w:val="28"/>
        </w:rPr>
      </w:pPr>
      <w:r w:rsidRPr="00B22B02">
        <w:rPr>
          <w:sz w:val="28"/>
          <w:szCs w:val="28"/>
        </w:rPr>
        <w:t>Формирование у обучающихся первоначальных практических профессиональных умений в рамках профессионал</w:t>
      </w:r>
      <w:r w:rsidR="009C4140">
        <w:rPr>
          <w:sz w:val="28"/>
          <w:szCs w:val="28"/>
        </w:rPr>
        <w:t>ьных</w:t>
      </w:r>
      <w:r w:rsidR="009C4140" w:rsidRPr="009C4140">
        <w:rPr>
          <w:b/>
          <w:i/>
          <w:sz w:val="28"/>
          <w:szCs w:val="28"/>
        </w:rPr>
        <w:t>ПМ. 01 Разработка модулей программного обеспечения для компьютерных систем, ПМ 05. Выполнение работ по профессии 09.01.03 Мастер по обработке цифровой информации</w:t>
      </w:r>
      <w:r w:rsidR="00E57AAD">
        <w:rPr>
          <w:b/>
          <w:i/>
          <w:sz w:val="28"/>
          <w:szCs w:val="28"/>
        </w:rPr>
        <w:t xml:space="preserve"> </w:t>
      </w:r>
      <w:r w:rsidRPr="00B22B02">
        <w:rPr>
          <w:sz w:val="28"/>
          <w:szCs w:val="28"/>
        </w:rPr>
        <w:t>по основному виду 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специальности/профессии.</w:t>
      </w:r>
    </w:p>
    <w:p w:rsidR="00414C77" w:rsidRPr="00B22B02" w:rsidRDefault="00414C77" w:rsidP="00192055">
      <w:pPr>
        <w:pStyle w:val="210"/>
        <w:ind w:firstLine="0"/>
        <w:rPr>
          <w:sz w:val="20"/>
          <w:szCs w:val="28"/>
        </w:rPr>
      </w:pPr>
    </w:p>
    <w:p w:rsidR="00F950CC" w:rsidRPr="00B22B02" w:rsidRDefault="00F950CC" w:rsidP="00F950CC">
      <w:pPr>
        <w:spacing w:after="200" w:line="276" w:lineRule="auto"/>
        <w:ind w:left="-567" w:right="-143" w:firstLine="78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950CC" w:rsidRPr="009940B7" w:rsidRDefault="00F950CC" w:rsidP="00CB3F3C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  <w:r w:rsidRPr="009940B7">
        <w:rPr>
          <w:rFonts w:eastAsia="Calibri"/>
          <w:b/>
          <w:sz w:val="28"/>
          <w:szCs w:val="24"/>
          <w:lang w:eastAsia="en-US"/>
        </w:rPr>
        <w:t>1</w:t>
      </w:r>
      <w:r w:rsidR="00CB3F3C">
        <w:rPr>
          <w:rFonts w:eastAsia="Calibri"/>
          <w:b/>
          <w:sz w:val="28"/>
          <w:szCs w:val="24"/>
          <w:lang w:eastAsia="en-US"/>
        </w:rPr>
        <w:t>.1.1</w:t>
      </w:r>
      <w:r w:rsidRPr="009940B7">
        <w:rPr>
          <w:rFonts w:eastAsia="Calibri"/>
          <w:b/>
          <w:sz w:val="28"/>
          <w:szCs w:val="24"/>
          <w:lang w:eastAsia="en-US"/>
        </w:rPr>
        <w:t xml:space="preserve">Требования к результатам освоения </w:t>
      </w:r>
      <w:r w:rsidR="00CB3F3C">
        <w:rPr>
          <w:rFonts w:eastAsia="Calibri"/>
          <w:b/>
          <w:sz w:val="28"/>
          <w:szCs w:val="24"/>
          <w:lang w:eastAsia="en-US"/>
        </w:rPr>
        <w:t>учебной</w:t>
      </w:r>
      <w:r w:rsidR="00710E43">
        <w:rPr>
          <w:rFonts w:eastAsia="Calibri"/>
          <w:b/>
          <w:sz w:val="28"/>
          <w:szCs w:val="24"/>
          <w:lang w:eastAsia="en-US"/>
        </w:rPr>
        <w:t xml:space="preserve"> </w:t>
      </w:r>
      <w:r w:rsidRPr="009940B7">
        <w:rPr>
          <w:rFonts w:eastAsia="Calibri"/>
          <w:b/>
          <w:sz w:val="28"/>
          <w:szCs w:val="24"/>
          <w:lang w:eastAsia="en-US"/>
        </w:rPr>
        <w:t>практики</w:t>
      </w:r>
    </w:p>
    <w:p w:rsidR="009940B7" w:rsidRPr="009940B7" w:rsidRDefault="009940B7" w:rsidP="009940B7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</w:p>
    <w:p w:rsidR="00F950CC" w:rsidRPr="00B22B02" w:rsidRDefault="00F950CC" w:rsidP="001B2EC7">
      <w:pPr>
        <w:ind w:firstLine="567"/>
        <w:jc w:val="both"/>
        <w:rPr>
          <w:sz w:val="28"/>
          <w:szCs w:val="28"/>
        </w:rPr>
      </w:pPr>
      <w:r w:rsidRPr="00B22B02">
        <w:rPr>
          <w:rFonts w:eastAsia="Calibri"/>
          <w:sz w:val="28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9C4140" w:rsidRPr="009C4140">
        <w:rPr>
          <w:sz w:val="28"/>
          <w:szCs w:val="28"/>
        </w:rPr>
        <w:t>ПМ. 01 Разработка модулей программного обеспечения для компьютерных систем,</w:t>
      </w:r>
      <w:r w:rsidR="00710E43">
        <w:rPr>
          <w:sz w:val="28"/>
          <w:szCs w:val="28"/>
        </w:rPr>
        <w:t xml:space="preserve"> </w:t>
      </w:r>
      <w:r w:rsidRPr="00B22B02">
        <w:rPr>
          <w:rFonts w:eastAsia="Calibri"/>
          <w:sz w:val="28"/>
          <w:szCs w:val="24"/>
          <w:lang w:eastAsia="en-US"/>
        </w:rPr>
        <w:t>обучающийся должен уметь:</w:t>
      </w:r>
    </w:p>
    <w:p w:rsidR="00667D80" w:rsidRPr="00B22B02" w:rsidRDefault="00667D80" w:rsidP="00667D80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667D80" w:rsidRPr="00B22B02" w:rsidTr="00E52FCF">
        <w:trPr>
          <w:trHeight w:val="140"/>
        </w:trPr>
        <w:tc>
          <w:tcPr>
            <w:tcW w:w="2235" w:type="dxa"/>
          </w:tcPr>
          <w:p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512" w:type="dxa"/>
          </w:tcPr>
          <w:p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E52FCF" w:rsidRPr="00B22B02" w:rsidTr="00E52FCF">
        <w:tc>
          <w:tcPr>
            <w:tcW w:w="2235" w:type="dxa"/>
            <w:vMerge w:val="restart"/>
          </w:tcPr>
          <w:p w:rsidR="00E52FCF" w:rsidRPr="00E57AAD" w:rsidRDefault="00E52FCF" w:rsidP="009C4140">
            <w:pPr>
              <w:rPr>
                <w:sz w:val="24"/>
                <w:szCs w:val="24"/>
              </w:rPr>
            </w:pPr>
            <w:r w:rsidRPr="00E57AAD">
              <w:rPr>
                <w:sz w:val="24"/>
                <w:szCs w:val="24"/>
              </w:rPr>
              <w:t>ПМ 01</w:t>
            </w:r>
            <w:r w:rsidR="00E57AAD" w:rsidRPr="00E57AAD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512" w:type="dxa"/>
          </w:tcPr>
          <w:p w:rsidR="00E52FCF" w:rsidRPr="00E57AAD" w:rsidRDefault="00E57AAD" w:rsidP="001B2EC7">
            <w:pPr>
              <w:snapToGri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ПК 1.1 </w:t>
            </w:r>
            <w:r w:rsidR="00E52FCF" w:rsidRPr="00E57AAD">
              <w:rPr>
                <w:kern w:val="1"/>
                <w:sz w:val="24"/>
                <w:szCs w:val="24"/>
                <w:lang w:eastAsia="ar-SA"/>
              </w:rPr>
              <w:t>Формировать алгоритмы разработки программных модулей в соответствии с техническим заданием</w:t>
            </w:r>
            <w:r w:rsidRPr="00E57A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E52FCF" w:rsidRPr="00B22B02" w:rsidTr="00E52FCF">
        <w:tc>
          <w:tcPr>
            <w:tcW w:w="2235" w:type="dxa"/>
            <w:vMerge/>
          </w:tcPr>
          <w:p w:rsidR="00E52FCF" w:rsidRPr="00E57AAD" w:rsidRDefault="00E52FCF" w:rsidP="001B2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52FCF" w:rsidRPr="00E57AAD" w:rsidRDefault="00E57AAD" w:rsidP="001B2EC7">
            <w:pPr>
              <w:snapToGrid w:val="0"/>
              <w:rPr>
                <w:rFonts w:cs="Calibri"/>
                <w:sz w:val="24"/>
                <w:szCs w:val="24"/>
              </w:rPr>
            </w:pPr>
            <w:r w:rsidRPr="000649BB">
              <w:rPr>
                <w:bCs/>
                <w:sz w:val="24"/>
                <w:szCs w:val="24"/>
              </w:rPr>
              <w:t xml:space="preserve">ПК 1.2. </w:t>
            </w:r>
            <w:r w:rsidR="00E52FCF" w:rsidRPr="00E57AAD">
              <w:rPr>
                <w:rFonts w:cs="Calibri"/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  <w:r w:rsidRPr="00E57AAD">
              <w:rPr>
                <w:rFonts w:cs="Calibri"/>
                <w:sz w:val="24"/>
                <w:szCs w:val="24"/>
              </w:rPr>
              <w:t>.</w:t>
            </w:r>
          </w:p>
          <w:p w:rsidR="00E57AAD" w:rsidRDefault="00E57AAD" w:rsidP="001B2EC7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 xml:space="preserve">ПК 1.3. </w:t>
            </w:r>
            <w:r w:rsidRPr="00E57AAD">
              <w:rPr>
                <w:sz w:val="24"/>
                <w:szCs w:val="24"/>
                <w:lang w:bidi="ru-RU"/>
              </w:rPr>
              <w:t>Выполнять отладку программных модулей с использованием специализированных программных средств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E57AAD" w:rsidRPr="00E57AAD" w:rsidRDefault="00E57AAD" w:rsidP="001B2EC7">
            <w:pPr>
              <w:snapToGrid w:val="0"/>
              <w:rPr>
                <w:sz w:val="24"/>
                <w:szCs w:val="24"/>
              </w:rPr>
            </w:pPr>
          </w:p>
        </w:tc>
      </w:tr>
      <w:tr w:rsidR="00E57AAD" w:rsidRPr="00B22B02" w:rsidTr="00E57AAD">
        <w:trPr>
          <w:trHeight w:val="712"/>
        </w:trPr>
        <w:tc>
          <w:tcPr>
            <w:tcW w:w="2235" w:type="dxa"/>
            <w:vMerge w:val="restart"/>
          </w:tcPr>
          <w:p w:rsidR="00E57AAD" w:rsidRPr="00E57AAD" w:rsidRDefault="00E57AAD" w:rsidP="00E5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05 </w:t>
            </w:r>
            <w:r w:rsidRPr="00E57AAD">
              <w:rPr>
                <w:sz w:val="24"/>
                <w:szCs w:val="24"/>
              </w:rPr>
              <w:t>Выполнение работ по профессии 09.01.03 Мастер по обработке цифровой информации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ПК 5.1.1 </w:t>
            </w:r>
            <w:r w:rsidRPr="00E57AAD">
              <w:rPr>
                <w:sz w:val="22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E57AAD" w:rsidRPr="00B22B02" w:rsidTr="00E57AAD">
        <w:trPr>
          <w:trHeight w:val="744"/>
        </w:trPr>
        <w:tc>
          <w:tcPr>
            <w:tcW w:w="2235" w:type="dxa"/>
            <w:vMerge/>
          </w:tcPr>
          <w:p w:rsidR="00E57AAD" w:rsidRDefault="00E57AAD" w:rsidP="00E57AA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D933CE">
              <w:rPr>
                <w:szCs w:val="28"/>
              </w:rPr>
              <w:t>ПК 5.1.2. </w:t>
            </w:r>
            <w:r w:rsidRPr="00E57AAD">
              <w:rPr>
                <w:sz w:val="22"/>
                <w:szCs w:val="28"/>
              </w:rPr>
              <w:t>Выполнять ввод цифровой и аналоговой информации в персональный компьютер с различных носителей.</w:t>
            </w:r>
          </w:p>
        </w:tc>
      </w:tr>
      <w:tr w:rsidR="00E57AAD" w:rsidRPr="00B22B02" w:rsidTr="00E52FCF">
        <w:trPr>
          <w:trHeight w:val="453"/>
        </w:trPr>
        <w:tc>
          <w:tcPr>
            <w:tcW w:w="2235" w:type="dxa"/>
            <w:vMerge/>
          </w:tcPr>
          <w:p w:rsidR="00E57AAD" w:rsidRDefault="00E57AAD" w:rsidP="00E57AA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ПК 5.1.3. </w:t>
            </w:r>
            <w:r w:rsidRPr="00E57AAD">
              <w:rPr>
                <w:sz w:val="22"/>
                <w:szCs w:val="28"/>
              </w:rPr>
              <w:t>Конвертировать файлы с цифровой информацией в различные форматы.</w:t>
            </w:r>
          </w:p>
        </w:tc>
      </w:tr>
    </w:tbl>
    <w:p w:rsidR="009940B7" w:rsidRDefault="009940B7" w:rsidP="00E57AAD">
      <w:pPr>
        <w:outlineLvl w:val="1"/>
        <w:rPr>
          <w:rFonts w:eastAsia="Calibri"/>
          <w:b/>
          <w:sz w:val="28"/>
          <w:szCs w:val="24"/>
          <w:lang w:eastAsia="en-US"/>
        </w:rPr>
      </w:pPr>
    </w:p>
    <w:p w:rsidR="00667D80" w:rsidRPr="00B22B02" w:rsidRDefault="00667D80" w:rsidP="001B2EC7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>Количество часов на освоение 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3043"/>
      </w:tblGrid>
      <w:tr w:rsidR="00E57AAD" w:rsidRPr="000649BB" w:rsidTr="00E57AAD">
        <w:tc>
          <w:tcPr>
            <w:tcW w:w="7196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Вид профессиональной деятельности</w:t>
            </w:r>
          </w:p>
        </w:tc>
        <w:tc>
          <w:tcPr>
            <w:tcW w:w="3085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Объем часов</w:t>
            </w:r>
          </w:p>
        </w:tc>
      </w:tr>
      <w:tr w:rsidR="00E57AAD" w:rsidRPr="000649BB" w:rsidTr="00E57AAD">
        <w:tc>
          <w:tcPr>
            <w:tcW w:w="7196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3085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72</w:t>
            </w:r>
          </w:p>
        </w:tc>
      </w:tr>
      <w:tr w:rsidR="00E57AAD" w:rsidRPr="000649BB" w:rsidTr="00E57AAD">
        <w:tc>
          <w:tcPr>
            <w:tcW w:w="7196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sz w:val="22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3085" w:type="dxa"/>
            <w:shd w:val="clear" w:color="auto" w:fill="auto"/>
          </w:tcPr>
          <w:p w:rsidR="00E57AAD" w:rsidRPr="00C626A9" w:rsidRDefault="000D1484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180</w:t>
            </w:r>
          </w:p>
        </w:tc>
      </w:tr>
      <w:tr w:rsidR="00E57AAD" w:rsidRPr="000649BB" w:rsidTr="00E57AAD">
        <w:tc>
          <w:tcPr>
            <w:tcW w:w="7196" w:type="dxa"/>
            <w:shd w:val="clear" w:color="auto" w:fill="auto"/>
          </w:tcPr>
          <w:p w:rsidR="00E57AAD" w:rsidRPr="00C626A9" w:rsidRDefault="00E57AAD" w:rsidP="00E57AAD">
            <w:pPr>
              <w:tabs>
                <w:tab w:val="left" w:pos="993"/>
              </w:tabs>
              <w:jc w:val="right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3085" w:type="dxa"/>
            <w:shd w:val="clear" w:color="auto" w:fill="auto"/>
          </w:tcPr>
          <w:p w:rsidR="00E57AAD" w:rsidRPr="00C626A9" w:rsidRDefault="000D1484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252</w:t>
            </w:r>
          </w:p>
        </w:tc>
      </w:tr>
    </w:tbl>
    <w:p w:rsidR="00667D80" w:rsidRDefault="00667D80" w:rsidP="00C626A9">
      <w:pPr>
        <w:outlineLvl w:val="1"/>
        <w:rPr>
          <w:rFonts w:eastAsia="Calibri"/>
          <w:b/>
          <w:sz w:val="24"/>
          <w:szCs w:val="24"/>
          <w:lang w:eastAsia="en-US"/>
        </w:rPr>
      </w:pPr>
    </w:p>
    <w:p w:rsidR="00E52FCF" w:rsidRPr="00B22B02" w:rsidRDefault="00E52FCF" w:rsidP="00667D80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667D80" w:rsidRPr="00B22B02" w:rsidRDefault="00667D80" w:rsidP="00E9470B">
      <w:pPr>
        <w:numPr>
          <w:ilvl w:val="2"/>
          <w:numId w:val="10"/>
        </w:numPr>
        <w:spacing w:after="200" w:line="276" w:lineRule="auto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B22B02">
        <w:rPr>
          <w:rFonts w:eastAsiaTheme="minorEastAsia"/>
          <w:b/>
          <w:noProof/>
          <w:sz w:val="24"/>
          <w:szCs w:val="24"/>
        </w:rPr>
        <w:t>СТРУКТУРА И СОДЕРЖАНИЕ УЧЕБНОЙ ПРАКТИКИ ПО ПРОФЕССИОНАЛЬНОМУ МОДУЛЮ</w:t>
      </w:r>
    </w:p>
    <w:p w:rsidR="00667D80" w:rsidRDefault="00667D80" w:rsidP="00667D80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Тематический план учебной</w:t>
      </w:r>
      <w:r w:rsidR="00C626A9">
        <w:rPr>
          <w:b/>
          <w:bCs/>
          <w:sz w:val="28"/>
          <w:szCs w:val="28"/>
        </w:rPr>
        <w:t xml:space="preserve"> </w:t>
      </w:r>
      <w:r w:rsidRPr="00B22B02">
        <w:rPr>
          <w:b/>
          <w:bCs/>
          <w:sz w:val="28"/>
          <w:szCs w:val="28"/>
        </w:rPr>
        <w:t>практики по профессиональному модулю</w:t>
      </w:r>
    </w:p>
    <w:p w:rsidR="009940B7" w:rsidRPr="00B22B02" w:rsidRDefault="009940B7" w:rsidP="00667D80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ED4A01" w:rsidRPr="00B22B02" w:rsidRDefault="00E52FCF" w:rsidP="001B2EC7">
      <w:pPr>
        <w:keepNext/>
        <w:keepLines/>
        <w:jc w:val="center"/>
        <w:outlineLvl w:val="1"/>
        <w:rPr>
          <w:sz w:val="28"/>
          <w:szCs w:val="28"/>
        </w:rPr>
      </w:pPr>
      <w:r w:rsidRPr="00E52FCF">
        <w:rPr>
          <w:bCs/>
          <w:sz w:val="28"/>
          <w:szCs w:val="28"/>
        </w:rPr>
        <w:t>ПМ. 01 Разработка модулей программного обеспечения для компьютерных систем</w:t>
      </w:r>
    </w:p>
    <w:p w:rsidR="00667D80" w:rsidRPr="00B22B02" w:rsidRDefault="00667D80" w:rsidP="00667D80">
      <w:pPr>
        <w:jc w:val="center"/>
        <w:rPr>
          <w:sz w:val="28"/>
          <w:szCs w:val="28"/>
        </w:rPr>
      </w:pPr>
    </w:p>
    <w:p w:rsidR="00667D80" w:rsidRPr="00B22B02" w:rsidRDefault="00667D80" w:rsidP="00667D80">
      <w:pPr>
        <w:jc w:val="center"/>
        <w:rPr>
          <w:sz w:val="28"/>
          <w:szCs w:val="28"/>
        </w:rPr>
      </w:pPr>
    </w:p>
    <w:p w:rsidR="001B2EC7" w:rsidRPr="0077519A" w:rsidRDefault="001B2EC7" w:rsidP="0077519A">
      <w:pPr>
        <w:pStyle w:val="af1"/>
        <w:keepNext/>
        <w:keepLines/>
        <w:numPr>
          <w:ilvl w:val="0"/>
          <w:numId w:val="15"/>
        </w:numPr>
        <w:spacing w:after="200" w:line="276" w:lineRule="auto"/>
        <w:outlineLvl w:val="1"/>
        <w:rPr>
          <w:rFonts w:eastAsiaTheme="majorEastAsia"/>
          <w:b/>
          <w:bCs/>
          <w:sz w:val="24"/>
          <w:szCs w:val="24"/>
        </w:rPr>
      </w:pPr>
      <w:r w:rsidRPr="0077519A">
        <w:rPr>
          <w:rFonts w:eastAsiaTheme="majorEastAsia"/>
          <w:b/>
          <w:bCs/>
          <w:sz w:val="24"/>
          <w:szCs w:val="24"/>
        </w:rPr>
        <w:t xml:space="preserve">Цели и задачи </w:t>
      </w:r>
      <w:r w:rsidR="00C626A9">
        <w:rPr>
          <w:rFonts w:eastAsiaTheme="majorEastAsia"/>
          <w:b/>
          <w:bCs/>
          <w:sz w:val="24"/>
          <w:szCs w:val="24"/>
        </w:rPr>
        <w:t>учебной</w:t>
      </w:r>
      <w:r w:rsidRPr="0077519A">
        <w:rPr>
          <w:rFonts w:eastAsiaTheme="majorEastAsia"/>
          <w:b/>
          <w:bCs/>
          <w:sz w:val="24"/>
          <w:szCs w:val="24"/>
        </w:rPr>
        <w:t xml:space="preserve"> практики</w:t>
      </w:r>
    </w:p>
    <w:p w:rsidR="001B2EC7" w:rsidRPr="00C626A9" w:rsidRDefault="001B2EC7" w:rsidP="001B2EC7">
      <w:pPr>
        <w:spacing w:after="200" w:line="276" w:lineRule="auto"/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C626A9">
        <w:rPr>
          <w:rFonts w:eastAsiaTheme="minorEastAsia"/>
          <w:sz w:val="28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Pr="00C626A9">
        <w:rPr>
          <w:rFonts w:asciiTheme="minorHAnsi" w:eastAsiaTheme="minorEastAsia" w:hAnsiTheme="minorHAnsi" w:cstheme="minorBidi"/>
          <w:sz w:val="24"/>
          <w:szCs w:val="22"/>
        </w:rPr>
        <w:t>.</w:t>
      </w:r>
    </w:p>
    <w:p w:rsidR="00FB3C60" w:rsidRPr="00C626A9" w:rsidRDefault="00FB3C60" w:rsidP="001B2EC7">
      <w:pPr>
        <w:spacing w:after="200" w:line="276" w:lineRule="auto"/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5528"/>
        <w:gridCol w:w="1139"/>
      </w:tblGrid>
      <w:tr w:rsidR="00E70D7C" w:rsidRPr="00E70D7C" w:rsidTr="000D1484">
        <w:trPr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 xml:space="preserve">№ вида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Виды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Тематика заданий по виду работ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E70D7C" w:rsidRPr="00E70D7C" w:rsidTr="000D1484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Общая характеристика предприятия. Определение компонентов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 xml:space="preserve">Правила техники безопасности, требования к организации рабочего места, безопасные приемы работ.  Ознакомиться с производственно-хозяйственной деятельностью предприятия (организации). Описать структуру и инфраструктуру организации, основные направления деятельности.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  <w:p w:rsidR="00E70D7C" w:rsidRPr="00E70D7C" w:rsidRDefault="00E70D7C" w:rsidP="00E70D7C">
            <w:pPr>
              <w:shd w:val="clear" w:color="auto" w:fill="FFFFFF"/>
              <w:jc w:val="center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E70D7C" w:rsidRPr="00E70D7C" w:rsidTr="000D1484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Определение программного обеспечения, установленного на рабочих компьютерах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Определить установленное программное обеспечение на рабочих компьютерах, определить и описать назначение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4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1.2</w:t>
            </w:r>
          </w:p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Определение компонента программного обеспечения, подлежащего разработки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Разработка алгоритма решения поставленной задачи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математическоймодели (алгоритма) решения поставленной задачи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73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1.3</w:t>
            </w:r>
          </w:p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Разработка отдельного компонента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Анализировать алгоритмы, в том числе с применением инструментальных средств.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 xml:space="preserve">Создавать программу по разработанному алгоритму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Осуществление рефакторинга и оптимизации программного кода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:rsidTr="000D1484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D7C" w:rsidRPr="00E70D7C" w:rsidRDefault="00E70D7C" w:rsidP="00E70D7C">
            <w:pPr>
              <w:rPr>
                <w:sz w:val="24"/>
                <w:szCs w:val="28"/>
                <w:lang w:eastAsia="ar-SA"/>
              </w:rPr>
            </w:pPr>
            <w:r w:rsidRPr="00E70D7C">
              <w:rPr>
                <w:sz w:val="24"/>
                <w:szCs w:val="28"/>
                <w:lang w:eastAsia="ar-SA"/>
              </w:rPr>
              <w:t>Разработка компонентов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списка требований к программному продукту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FB3C60" w:rsidRPr="00E70D7C" w:rsidTr="000D1484">
        <w:trPr>
          <w:trHeight w:val="8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lastRenderedPageBreak/>
              <w:t>1.5</w:t>
            </w:r>
          </w:p>
          <w:p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3C60" w:rsidRPr="00E70D7C" w:rsidRDefault="00FB3C60" w:rsidP="00E70D7C">
            <w:pPr>
              <w:rPr>
                <w:sz w:val="24"/>
                <w:szCs w:val="28"/>
                <w:lang w:eastAsia="ar-SA"/>
              </w:rPr>
            </w:pPr>
            <w:r w:rsidRPr="00E70D7C">
              <w:rPr>
                <w:sz w:val="24"/>
                <w:szCs w:val="28"/>
                <w:lang w:eastAsia="ar-SA"/>
              </w:rPr>
              <w:t>Разработка алгоритмов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3C60" w:rsidRPr="00E70D7C" w:rsidRDefault="00FB3C60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алгоритма отдельных  модулей   с использованием средств проектирования, спецификациии программного продукта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60" w:rsidRPr="00E70D7C" w:rsidRDefault="00FB3C60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FB3C60" w:rsidRPr="00E70D7C" w:rsidTr="000D1484">
        <w:trPr>
          <w:trHeight w:val="42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3C60" w:rsidRPr="00E70D7C" w:rsidRDefault="00FB3C60" w:rsidP="00E70D7C">
            <w:pPr>
              <w:rPr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C60" w:rsidRPr="00E70D7C" w:rsidRDefault="00FB3C60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полного алгоритма программы (объединение модулей)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0" w:rsidRPr="00E70D7C" w:rsidRDefault="00FB3C60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6503F7" w:rsidRPr="00E70D7C" w:rsidTr="000D1484">
        <w:trPr>
          <w:trHeight w:val="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3F7" w:rsidRPr="00E70D7C" w:rsidRDefault="006503F7" w:rsidP="00FB3C60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</w:t>
            </w:r>
            <w:r>
              <w:rPr>
                <w:color w:val="000000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3F7" w:rsidRPr="006503F7" w:rsidRDefault="006503F7" w:rsidP="002E21A9">
            <w:pPr>
              <w:shd w:val="clear" w:color="auto" w:fill="FFFFFF"/>
              <w:ind w:left="34"/>
              <w:rPr>
                <w:color w:val="000000"/>
                <w:sz w:val="22"/>
                <w:szCs w:val="28"/>
              </w:rPr>
            </w:pPr>
            <w:r w:rsidRPr="006503F7">
              <w:rPr>
                <w:color w:val="000000"/>
                <w:sz w:val="22"/>
                <w:szCs w:val="28"/>
              </w:rPr>
              <w:t>Оформление выполненной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3F7" w:rsidRPr="006503F7" w:rsidRDefault="006503F7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2"/>
                <w:szCs w:val="28"/>
              </w:rPr>
            </w:pPr>
            <w:r w:rsidRPr="006503F7">
              <w:rPr>
                <w:sz w:val="22"/>
                <w:szCs w:val="28"/>
              </w:rPr>
              <w:t>Оформление отчета о прохождении практики.</w:t>
            </w:r>
            <w:r w:rsidRPr="006503F7">
              <w:rPr>
                <w:b/>
                <w:i/>
                <w:sz w:val="22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F7" w:rsidRPr="00E70D7C" w:rsidRDefault="006503F7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C626A9" w:rsidRPr="00E70D7C" w:rsidTr="000D1484">
        <w:trPr>
          <w:trHeight w:val="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26A9" w:rsidRPr="00E70D7C" w:rsidRDefault="00C626A9" w:rsidP="00FB3C60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26A9" w:rsidRPr="00E70D7C" w:rsidRDefault="00C626A9" w:rsidP="002E21A9">
            <w:pPr>
              <w:shd w:val="clear" w:color="auto" w:fill="FFFFFF"/>
              <w:snapToGrid w:val="0"/>
              <w:rPr>
                <w:b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color w:val="000000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26A9" w:rsidRPr="00E70D7C" w:rsidRDefault="00C626A9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napToGrid w:val="0"/>
              <w:ind w:right="5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6A9" w:rsidRPr="00E70D7C" w:rsidRDefault="00C626A9" w:rsidP="002E21A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ar-SA"/>
              </w:rPr>
              <w:t>72</w:t>
            </w:r>
          </w:p>
        </w:tc>
      </w:tr>
      <w:tr w:rsidR="00C626A9" w:rsidRPr="00E70D7C" w:rsidTr="000D1484">
        <w:trPr>
          <w:trHeight w:val="387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C626A9" w:rsidRDefault="00C626A9" w:rsidP="002E21A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  <w:p w:rsidR="00C626A9" w:rsidRDefault="00C626A9" w:rsidP="002E21A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C626A9">
              <w:rPr>
                <w:b/>
                <w:sz w:val="24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  <w:p w:rsidR="000D1484" w:rsidRDefault="000D1484" w:rsidP="00C2705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969"/>
              <w:gridCol w:w="4536"/>
              <w:gridCol w:w="737"/>
            </w:tblGrid>
            <w:tr w:rsidR="000D1484" w:rsidRPr="005F164B" w:rsidTr="0022094B">
              <w:trPr>
                <w:trHeight w:val="792"/>
              </w:trPr>
              <w:tc>
                <w:tcPr>
                  <w:tcW w:w="993" w:type="dxa"/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№ вида</w:t>
                  </w:r>
                </w:p>
              </w:tc>
              <w:tc>
                <w:tcPr>
                  <w:tcW w:w="3969" w:type="dxa"/>
                  <w:vAlign w:val="center"/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Тематика заданий по учебной практике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000000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0D1484" w:rsidRPr="005F164B" w:rsidTr="0022094B">
              <w:trPr>
                <w:trHeight w:val="277"/>
              </w:trPr>
              <w:tc>
                <w:tcPr>
                  <w:tcW w:w="10235" w:type="dxa"/>
                  <w:gridSpan w:val="4"/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Технология выполнения работ на компьютере</w:t>
                  </w:r>
                </w:p>
              </w:tc>
            </w:tr>
            <w:tr w:rsidR="000D1484" w:rsidRPr="005F164B" w:rsidTr="0022094B">
              <w:trPr>
                <w:trHeight w:val="20"/>
              </w:trPr>
              <w:tc>
                <w:tcPr>
                  <w:tcW w:w="993" w:type="dxa"/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969" w:type="dxa"/>
                </w:tcPr>
                <w:p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параметров функционирования ПК, периферийного и мультимедийного оборудования</w:t>
                  </w:r>
                </w:p>
                <w:p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аппаратного обеспечения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аппаратного обеспечения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периферийных устройств персонального компьютера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периферийных устройств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мультимедийного оборудования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кабельной системы ПК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мультимедийного оборудования</w:t>
                  </w:r>
                </w:p>
                <w:p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и настройка операционной системы</w:t>
                  </w:r>
                </w:p>
              </w:tc>
              <w:tc>
                <w:tcPr>
                  <w:tcW w:w="737" w:type="dxa"/>
                </w:tcPr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D1484" w:rsidRPr="005F164B" w:rsidTr="0022094B">
              <w:trPr>
                <w:trHeight w:val="110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текстовыми документами</w:t>
                  </w:r>
                </w:p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интегрированных текстовых документов</w:t>
                  </w:r>
                </w:p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бланков документов организации, фирмы и т.д.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138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электронными таблицами</w:t>
                  </w: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формулами, функциями и списками. Построение графиков и диаграмм</w:t>
                  </w:r>
                </w:p>
                <w:p w:rsidR="000D1484" w:rsidRPr="005F164B" w:rsidRDefault="000D1484" w:rsidP="002E21A9">
                  <w:pPr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бланков организации с выполнением необходимых расчётов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базами данных</w:t>
                  </w: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объектов базы данных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Редактирование объектов базы данных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Модификация объектов базы данных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Ввод цифровой и аналоговой информации в персональный компьютер с различных носителей, периферийного и мультимедийного оборудования</w:t>
                  </w: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Ввод цифровой и аналоговой информации в ПК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Использование периферийного и мультимедийного оборудования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Сканирование, обработка и распознавание документов</w:t>
                  </w: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Сканирование документов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 xml:space="preserve">Распознавание отсканированных документов 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Обработка отсканированных документов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 xml:space="preserve">Конвертирование медиафайлов в </w:t>
                  </w:r>
                  <w:r w:rsidRPr="005F164B">
                    <w:rPr>
                      <w:sz w:val="24"/>
                      <w:szCs w:val="24"/>
                    </w:rPr>
                    <w:lastRenderedPageBreak/>
                    <w:t>различные форматы, экспорта и импорта файлов</w:t>
                  </w: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lastRenderedPageBreak/>
                    <w:t xml:space="preserve">Конвертирование медиафайлов в </w:t>
                  </w:r>
                  <w:r w:rsidRPr="005F164B">
                    <w:rPr>
                      <w:sz w:val="24"/>
                      <w:szCs w:val="24"/>
                    </w:rPr>
                    <w:lastRenderedPageBreak/>
                    <w:t xml:space="preserve">различные форматы 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Экспорт файлов в различные программы-редакторы</w:t>
                  </w:r>
                </w:p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Импорт файлов в различные программы-редакторы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E21A9" w:rsidRPr="005F164B" w:rsidTr="002E21A9">
              <w:trPr>
                <w:trHeight w:val="2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</w:tcBorders>
                </w:tcPr>
                <w:p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5.7</w:t>
                  </w:r>
                </w:p>
                <w:p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E21A9" w:rsidRPr="002E21A9" w:rsidRDefault="002E21A9" w:rsidP="002E21A9">
                  <w:pPr>
                    <w:shd w:val="clear" w:color="auto" w:fill="FFFFFF"/>
                    <w:ind w:left="34"/>
                    <w:rPr>
                      <w:color w:val="000000"/>
                      <w:sz w:val="24"/>
                      <w:szCs w:val="28"/>
                    </w:rPr>
                  </w:pPr>
                  <w:r w:rsidRPr="002E21A9">
                    <w:rPr>
                      <w:color w:val="000000"/>
                      <w:sz w:val="24"/>
                      <w:szCs w:val="28"/>
                    </w:rPr>
                    <w:t>Разработка проектной и технической документации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21A9" w:rsidRPr="002E21A9" w:rsidRDefault="002E21A9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8"/>
                    </w:rPr>
                  </w:pPr>
                  <w:r w:rsidRPr="002E21A9">
                    <w:rPr>
                      <w:sz w:val="24"/>
                      <w:szCs w:val="28"/>
                    </w:rPr>
                    <w:t>Разработка проектной и технической документации с использованием графических спецификаций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E21A9" w:rsidRPr="005F164B" w:rsidTr="002E21A9">
              <w:trPr>
                <w:trHeight w:val="20"/>
              </w:trPr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</w:tcPr>
                <w:p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bottom w:val="single" w:sz="4" w:space="0" w:color="auto"/>
                  </w:tcBorders>
                </w:tcPr>
                <w:p w:rsidR="002E21A9" w:rsidRPr="005F164B" w:rsidRDefault="002E21A9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21A9" w:rsidRPr="002E21A9" w:rsidRDefault="002E21A9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8"/>
                    </w:rPr>
                  </w:pPr>
                  <w:r w:rsidRPr="002E21A9">
                    <w:rPr>
                      <w:sz w:val="24"/>
                      <w:szCs w:val="28"/>
                    </w:rPr>
                    <w:t>Оформление документации на программные средства с использованием инструментальных средств.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F164B" w:rsidRPr="005F164B" w:rsidTr="0022094B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</w:t>
                  </w:r>
                  <w:r w:rsidR="002E21A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презентаций, слайд-шоу</w:t>
                  </w:r>
                </w:p>
              </w:tc>
              <w:tc>
                <w:tcPr>
                  <w:tcW w:w="4536" w:type="dxa"/>
                </w:tcPr>
                <w:p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презентаций</w:t>
                  </w:r>
                </w:p>
                <w:p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презентаций, слайд-шоу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F164B" w:rsidRPr="005F164B" w:rsidTr="0022094B">
              <w:trPr>
                <w:trHeight w:val="269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shd w:val="clear" w:color="auto" w:fill="FFFFFF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 w:rsidRPr="005F164B">
                    <w:rPr>
                      <w:color w:val="000000"/>
                      <w:sz w:val="24"/>
                      <w:szCs w:val="24"/>
                    </w:rPr>
                    <w:t>Оформление выполненной работы</w:t>
                  </w:r>
                </w:p>
              </w:tc>
              <w:tc>
                <w:tcPr>
                  <w:tcW w:w="4536" w:type="dxa"/>
                </w:tcPr>
                <w:p w:rsidR="005F164B" w:rsidRPr="005F164B" w:rsidRDefault="005F164B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отчета о прохождении практики.</w:t>
                  </w:r>
                  <w:r w:rsidRPr="005F164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64B" w:rsidRPr="005F164B" w:rsidRDefault="005F164B" w:rsidP="002E21A9">
                  <w:pPr>
                    <w:shd w:val="clear" w:color="auto" w:fill="FFFFFF"/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5F164B">
                    <w:rPr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0D1484" w:rsidRPr="005F164B" w:rsidTr="0022094B">
              <w:trPr>
                <w:trHeight w:val="415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D1484" w:rsidRPr="005F164B" w:rsidRDefault="000D1484" w:rsidP="002E21A9">
                  <w:pPr>
                    <w:shd w:val="clear" w:color="auto" w:fill="FFFFFF"/>
                    <w:autoSpaceDE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180</w:t>
                  </w:r>
                </w:p>
              </w:tc>
            </w:tr>
          </w:tbl>
          <w:p w:rsidR="00C626A9" w:rsidRPr="00C626A9" w:rsidRDefault="00C626A9" w:rsidP="002E21A9">
            <w:pPr>
              <w:tabs>
                <w:tab w:val="left" w:pos="993"/>
              </w:tabs>
              <w:rPr>
                <w:b/>
                <w:color w:val="000000"/>
                <w:sz w:val="24"/>
                <w:szCs w:val="28"/>
              </w:rPr>
            </w:pPr>
          </w:p>
        </w:tc>
      </w:tr>
    </w:tbl>
    <w:p w:rsidR="0022094B" w:rsidRDefault="0022094B" w:rsidP="00CB3F3C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2EC7" w:rsidRPr="00CB3F3C" w:rsidRDefault="001B2EC7" w:rsidP="00CB3F3C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2B02">
        <w:rPr>
          <w:rFonts w:ascii="Times New Roman" w:hAnsi="Times New Roman" w:cs="Times New Roman"/>
          <w:b/>
          <w:sz w:val="24"/>
          <w:szCs w:val="24"/>
        </w:rPr>
        <w:t>2. 1Требования к результатам освоения производственной  практики</w:t>
      </w:r>
    </w:p>
    <w:p w:rsidR="001B2EC7" w:rsidRPr="00B22B02" w:rsidRDefault="001B2EC7" w:rsidP="00667D80">
      <w:pPr>
        <w:jc w:val="center"/>
        <w:rPr>
          <w:sz w:val="28"/>
          <w:szCs w:val="28"/>
        </w:rPr>
      </w:pPr>
    </w:p>
    <w:p w:rsidR="001B2EC7" w:rsidRDefault="001B2EC7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2B02">
        <w:rPr>
          <w:rFonts w:eastAsia="Calibri"/>
          <w:sz w:val="24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090AA1" w:rsidRPr="00E57AAD">
        <w:rPr>
          <w:sz w:val="24"/>
          <w:szCs w:val="24"/>
        </w:rPr>
        <w:t>ПМ 01</w:t>
      </w:r>
      <w:r w:rsidR="00090AA1" w:rsidRPr="00E57AAD">
        <w:rPr>
          <w:color w:val="000000"/>
          <w:sz w:val="24"/>
          <w:szCs w:val="24"/>
        </w:rPr>
        <w:t xml:space="preserve"> Разработка программных модулей программного обеспечения для компьютерных систем</w:t>
      </w:r>
      <w:r w:rsidR="00090AA1">
        <w:rPr>
          <w:rFonts w:eastAsia="Calibri"/>
          <w:sz w:val="24"/>
          <w:szCs w:val="24"/>
          <w:lang w:eastAsia="en-US"/>
        </w:rPr>
        <w:t xml:space="preserve">, </w:t>
      </w:r>
      <w:r w:rsidR="00A570E7" w:rsidRPr="00A570E7">
        <w:rPr>
          <w:rFonts w:eastAsia="Calibri"/>
          <w:sz w:val="24"/>
          <w:szCs w:val="24"/>
          <w:lang w:eastAsia="en-US"/>
        </w:rPr>
        <w:t>ПМ.05 Выполнение работ по профессии 09.01.03 Мастер по обработке цифровой информации</w:t>
      </w:r>
      <w:r w:rsidRPr="00B22B02">
        <w:rPr>
          <w:rFonts w:eastAsia="Calibri"/>
          <w:sz w:val="24"/>
          <w:szCs w:val="24"/>
          <w:lang w:eastAsia="en-US"/>
        </w:rPr>
        <w:t>:</w:t>
      </w:r>
    </w:p>
    <w:p w:rsidR="00090AA1" w:rsidRPr="00B22B02" w:rsidRDefault="00090AA1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090AA1" w:rsidRPr="00B22B02" w:rsidTr="002E21A9">
        <w:trPr>
          <w:trHeight w:val="140"/>
        </w:trPr>
        <w:tc>
          <w:tcPr>
            <w:tcW w:w="2235" w:type="dxa"/>
          </w:tcPr>
          <w:p w:rsidR="00090AA1" w:rsidRPr="00B22B02" w:rsidRDefault="00090AA1" w:rsidP="002E21A9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512" w:type="dxa"/>
          </w:tcPr>
          <w:p w:rsidR="00090AA1" w:rsidRPr="00B22B02" w:rsidRDefault="00090AA1" w:rsidP="002E21A9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090AA1" w:rsidRPr="00B22B02" w:rsidTr="002E21A9">
        <w:tc>
          <w:tcPr>
            <w:tcW w:w="2235" w:type="dxa"/>
            <w:vMerge w:val="restart"/>
          </w:tcPr>
          <w:p w:rsidR="00090AA1" w:rsidRPr="00E57AAD" w:rsidRDefault="00090AA1" w:rsidP="002E21A9">
            <w:pPr>
              <w:rPr>
                <w:sz w:val="24"/>
                <w:szCs w:val="24"/>
              </w:rPr>
            </w:pPr>
            <w:r w:rsidRPr="00E57AAD">
              <w:rPr>
                <w:sz w:val="24"/>
                <w:szCs w:val="24"/>
              </w:rPr>
              <w:t>ПМ 01</w:t>
            </w:r>
            <w:r w:rsidRPr="00E57AAD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512" w:type="dxa"/>
          </w:tcPr>
          <w:p w:rsidR="00090AA1" w:rsidRPr="00090AA1" w:rsidRDefault="00090AA1" w:rsidP="002E21A9">
            <w:pPr>
              <w:snapToGrid w:val="0"/>
              <w:rPr>
                <w:sz w:val="24"/>
                <w:szCs w:val="24"/>
              </w:rPr>
            </w:pPr>
            <w:r w:rsidRPr="00090AA1">
              <w:rPr>
                <w:kern w:val="1"/>
                <w:sz w:val="24"/>
                <w:szCs w:val="24"/>
                <w:lang w:eastAsia="ar-SA"/>
              </w:rPr>
              <w:t xml:space="preserve">ПК 1.1 </w:t>
            </w:r>
            <w:r w:rsidRPr="00090AA1">
              <w:rPr>
                <w:sz w:val="24"/>
                <w:szCs w:val="22"/>
                <w:lang w:bidi="ru-RU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090AA1" w:rsidRPr="00B22B02" w:rsidTr="002E21A9">
        <w:tc>
          <w:tcPr>
            <w:tcW w:w="2235" w:type="dxa"/>
            <w:vMerge/>
          </w:tcPr>
          <w:p w:rsidR="00090AA1" w:rsidRPr="00E57AAD" w:rsidRDefault="00090AA1" w:rsidP="002E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90AA1" w:rsidRPr="00090AA1" w:rsidRDefault="00090AA1" w:rsidP="002E21A9">
            <w:pPr>
              <w:snapToGrid w:val="0"/>
              <w:rPr>
                <w:rFonts w:cs="Calibri"/>
                <w:sz w:val="24"/>
                <w:szCs w:val="24"/>
              </w:rPr>
            </w:pPr>
            <w:r w:rsidRPr="00090AA1">
              <w:rPr>
                <w:bCs/>
                <w:sz w:val="24"/>
                <w:szCs w:val="24"/>
              </w:rPr>
              <w:t xml:space="preserve">ПК 1.2. </w:t>
            </w:r>
            <w:r w:rsidRPr="00090AA1">
              <w:rPr>
                <w:sz w:val="24"/>
                <w:szCs w:val="22"/>
                <w:lang w:bidi="ru-RU"/>
              </w:rPr>
              <w:t>Выполнять тестирование программных модулей</w:t>
            </w:r>
          </w:p>
          <w:p w:rsidR="00090AA1" w:rsidRPr="00090AA1" w:rsidRDefault="00090AA1" w:rsidP="002E21A9">
            <w:pPr>
              <w:snapToGrid w:val="0"/>
              <w:rPr>
                <w:sz w:val="24"/>
                <w:szCs w:val="24"/>
                <w:lang w:bidi="ru-RU"/>
              </w:rPr>
            </w:pPr>
            <w:r w:rsidRPr="00090AA1">
              <w:rPr>
                <w:bCs/>
                <w:sz w:val="24"/>
                <w:szCs w:val="24"/>
              </w:rPr>
              <w:t xml:space="preserve">ПК 1.3. </w:t>
            </w:r>
            <w:r w:rsidRPr="00090AA1">
              <w:rPr>
                <w:sz w:val="24"/>
                <w:szCs w:val="22"/>
                <w:lang w:bidi="ru-RU"/>
              </w:rPr>
              <w:t>Разрабатывать модули программного обеспечения для мобильных платформ</w:t>
            </w:r>
          </w:p>
          <w:p w:rsidR="00090AA1" w:rsidRPr="00090AA1" w:rsidRDefault="00090AA1" w:rsidP="002E21A9">
            <w:pPr>
              <w:snapToGrid w:val="0"/>
              <w:rPr>
                <w:sz w:val="24"/>
                <w:szCs w:val="24"/>
              </w:rPr>
            </w:pPr>
          </w:p>
        </w:tc>
      </w:tr>
      <w:tr w:rsidR="00090AA1" w:rsidRPr="00B22B02" w:rsidTr="002E21A9">
        <w:trPr>
          <w:trHeight w:val="712"/>
        </w:trPr>
        <w:tc>
          <w:tcPr>
            <w:tcW w:w="2235" w:type="dxa"/>
            <w:vMerge w:val="restart"/>
          </w:tcPr>
          <w:p w:rsidR="00090AA1" w:rsidRPr="00E57AAD" w:rsidRDefault="00090AA1" w:rsidP="002E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05 </w:t>
            </w:r>
            <w:r w:rsidRPr="00E57AAD">
              <w:rPr>
                <w:sz w:val="24"/>
                <w:szCs w:val="24"/>
              </w:rPr>
              <w:t>Выполнение работ по профессии 09.01.03 Мастер по обработке цифровой информации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 5.1.1 Тиражировать мультимедиа контент на различных съемных носителях информации.</w:t>
            </w:r>
          </w:p>
        </w:tc>
      </w:tr>
      <w:tr w:rsidR="00090AA1" w:rsidRPr="00B22B02" w:rsidTr="002E21A9">
        <w:trPr>
          <w:trHeight w:val="744"/>
        </w:trPr>
        <w:tc>
          <w:tcPr>
            <w:tcW w:w="2235" w:type="dxa"/>
            <w:vMerge/>
          </w:tcPr>
          <w:p w:rsidR="00090AA1" w:rsidRDefault="00090AA1" w:rsidP="002E21A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 5.1.2.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090AA1" w:rsidRPr="00B22B02" w:rsidTr="002E21A9">
        <w:trPr>
          <w:trHeight w:val="453"/>
        </w:trPr>
        <w:tc>
          <w:tcPr>
            <w:tcW w:w="2235" w:type="dxa"/>
            <w:vMerge/>
          </w:tcPr>
          <w:p w:rsidR="00090AA1" w:rsidRDefault="00090AA1" w:rsidP="002E21A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 5.1.3.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</w:tbl>
    <w:p w:rsidR="00090AA1" w:rsidRDefault="00090AA1" w:rsidP="00090AA1">
      <w:pPr>
        <w:outlineLvl w:val="1"/>
        <w:rPr>
          <w:rFonts w:eastAsia="Calibri"/>
          <w:b/>
          <w:sz w:val="28"/>
          <w:szCs w:val="24"/>
          <w:lang w:eastAsia="en-US"/>
        </w:rPr>
      </w:pPr>
    </w:p>
    <w:p w:rsidR="00090AA1" w:rsidRDefault="00090AA1" w:rsidP="00090AA1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Количество часов на освоение программы </w:t>
      </w:r>
      <w:r>
        <w:rPr>
          <w:rFonts w:eastAsia="Calibri"/>
          <w:b/>
          <w:noProof/>
          <w:sz w:val="28"/>
          <w:szCs w:val="24"/>
          <w:lang w:eastAsia="en-US"/>
        </w:rPr>
        <w:t>производственной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 практики</w:t>
      </w:r>
    </w:p>
    <w:p w:rsidR="00090AA1" w:rsidRPr="00B22B02" w:rsidRDefault="00090AA1" w:rsidP="00090AA1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3043"/>
      </w:tblGrid>
      <w:tr w:rsidR="00090AA1" w:rsidRPr="000649BB" w:rsidTr="002E21A9">
        <w:tc>
          <w:tcPr>
            <w:tcW w:w="7196" w:type="dxa"/>
            <w:shd w:val="clear" w:color="auto" w:fill="auto"/>
          </w:tcPr>
          <w:p w:rsidR="00090AA1" w:rsidRPr="00C626A9" w:rsidRDefault="00090AA1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Вид профессиональной деятельности</w:t>
            </w:r>
          </w:p>
        </w:tc>
        <w:tc>
          <w:tcPr>
            <w:tcW w:w="3085" w:type="dxa"/>
            <w:shd w:val="clear" w:color="auto" w:fill="auto"/>
          </w:tcPr>
          <w:p w:rsidR="00090AA1" w:rsidRPr="00C626A9" w:rsidRDefault="00090AA1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Объем часов</w:t>
            </w:r>
          </w:p>
        </w:tc>
      </w:tr>
      <w:tr w:rsidR="00090AA1" w:rsidRPr="000649BB" w:rsidTr="002E21A9">
        <w:tc>
          <w:tcPr>
            <w:tcW w:w="7196" w:type="dxa"/>
            <w:shd w:val="clear" w:color="auto" w:fill="auto"/>
          </w:tcPr>
          <w:p w:rsidR="00090AA1" w:rsidRPr="00C626A9" w:rsidRDefault="00090AA1" w:rsidP="002E21A9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3085" w:type="dxa"/>
            <w:shd w:val="clear" w:color="auto" w:fill="auto"/>
          </w:tcPr>
          <w:p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72</w:t>
            </w:r>
          </w:p>
        </w:tc>
      </w:tr>
      <w:tr w:rsidR="00090AA1" w:rsidRPr="000649BB" w:rsidTr="002E21A9">
        <w:tc>
          <w:tcPr>
            <w:tcW w:w="7196" w:type="dxa"/>
            <w:shd w:val="clear" w:color="auto" w:fill="auto"/>
          </w:tcPr>
          <w:p w:rsidR="00090AA1" w:rsidRPr="00C626A9" w:rsidRDefault="00090AA1" w:rsidP="002E21A9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sz w:val="22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3085" w:type="dxa"/>
            <w:shd w:val="clear" w:color="auto" w:fill="auto"/>
          </w:tcPr>
          <w:p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72</w:t>
            </w:r>
          </w:p>
        </w:tc>
      </w:tr>
      <w:tr w:rsidR="00090AA1" w:rsidRPr="000649BB" w:rsidTr="002E21A9">
        <w:tc>
          <w:tcPr>
            <w:tcW w:w="7196" w:type="dxa"/>
            <w:shd w:val="clear" w:color="auto" w:fill="auto"/>
          </w:tcPr>
          <w:p w:rsidR="00090AA1" w:rsidRPr="00C626A9" w:rsidRDefault="00090AA1" w:rsidP="002E21A9">
            <w:pPr>
              <w:tabs>
                <w:tab w:val="left" w:pos="993"/>
              </w:tabs>
              <w:jc w:val="right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3085" w:type="dxa"/>
            <w:shd w:val="clear" w:color="auto" w:fill="auto"/>
          </w:tcPr>
          <w:p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144</w:t>
            </w:r>
          </w:p>
        </w:tc>
      </w:tr>
    </w:tbl>
    <w:p w:rsidR="00C27052" w:rsidRDefault="00C27052" w:rsidP="009F3E04">
      <w:pPr>
        <w:outlineLvl w:val="1"/>
        <w:rPr>
          <w:rFonts w:eastAsia="Calibri"/>
          <w:b/>
          <w:sz w:val="24"/>
          <w:szCs w:val="24"/>
          <w:lang w:eastAsia="en-US"/>
        </w:rPr>
      </w:pPr>
    </w:p>
    <w:p w:rsidR="009F3E04" w:rsidRPr="00B22B02" w:rsidRDefault="00C27052" w:rsidP="009F3E04">
      <w:pPr>
        <w:outlineLvl w:val="1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9F3E04" w:rsidRPr="009F3E04">
        <w:rPr>
          <w:rFonts w:eastAsia="Calibri"/>
          <w:b/>
          <w:sz w:val="24"/>
          <w:szCs w:val="24"/>
          <w:lang w:eastAsia="en-US"/>
        </w:rPr>
        <w:t xml:space="preserve">2.2.  </w:t>
      </w:r>
      <w:r w:rsidR="009F3E04" w:rsidRPr="00B22B02">
        <w:rPr>
          <w:rFonts w:eastAsia="Calibri"/>
          <w:b/>
          <w:noProof/>
          <w:sz w:val="24"/>
          <w:szCs w:val="24"/>
          <w:lang w:eastAsia="en-US"/>
        </w:rPr>
        <w:t>Количество часов на освоение программы производственной практики</w:t>
      </w:r>
    </w:p>
    <w:p w:rsidR="009F3E04" w:rsidRPr="00B22B02" w:rsidRDefault="009F3E04" w:rsidP="009F3E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3E04">
        <w:rPr>
          <w:rFonts w:eastAsia="Calibri"/>
          <w:sz w:val="24"/>
          <w:szCs w:val="24"/>
          <w:lang w:eastAsia="en-US"/>
        </w:rPr>
        <w:t xml:space="preserve">Всего - </w:t>
      </w:r>
      <w:r w:rsidR="0022094B">
        <w:rPr>
          <w:rFonts w:eastAsia="Calibri"/>
          <w:sz w:val="24"/>
          <w:szCs w:val="24"/>
          <w:lang w:eastAsia="en-US"/>
        </w:rPr>
        <w:t>144</w:t>
      </w:r>
      <w:r w:rsidR="00375575">
        <w:rPr>
          <w:rFonts w:eastAsia="Calibri"/>
          <w:sz w:val="24"/>
          <w:szCs w:val="24"/>
          <w:lang w:eastAsia="en-US"/>
        </w:rPr>
        <w:t xml:space="preserve"> часа</w:t>
      </w:r>
      <w:r w:rsidRPr="009F3E04">
        <w:rPr>
          <w:rFonts w:eastAsia="Calibri"/>
          <w:sz w:val="24"/>
          <w:szCs w:val="24"/>
          <w:lang w:eastAsia="en-US"/>
        </w:rPr>
        <w:t>.</w:t>
      </w:r>
    </w:p>
    <w:p w:rsidR="009F3E04" w:rsidRPr="009F3E04" w:rsidRDefault="009F3E04" w:rsidP="009F3E0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63A5D" w:rsidRPr="0077519A" w:rsidRDefault="009F3E04" w:rsidP="0077519A">
      <w:pPr>
        <w:pStyle w:val="af1"/>
        <w:numPr>
          <w:ilvl w:val="1"/>
          <w:numId w:val="16"/>
        </w:num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  <w:bookmarkStart w:id="6" w:name="_Toc425513594"/>
      <w:r w:rsidRPr="0077519A">
        <w:rPr>
          <w:rFonts w:eastAsiaTheme="minorEastAsia"/>
          <w:b/>
          <w:noProof/>
          <w:sz w:val="24"/>
          <w:szCs w:val="24"/>
        </w:rPr>
        <w:t>СТРУКТУРА И СОДЕРЖАНИЕ ПРОИЗВОДСТВЕННОЙ ПРАКТИКИ ПО ПРОФЕССИОНАЛЬНОМУ МОДУЛЮ</w:t>
      </w:r>
      <w:bookmarkEnd w:id="6"/>
    </w:p>
    <w:p w:rsidR="00F63A5D" w:rsidRPr="00B22B02" w:rsidRDefault="00F63A5D" w:rsidP="00F63A5D">
      <w:p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</w:p>
    <w:p w:rsidR="00C27052" w:rsidRDefault="009F3E04" w:rsidP="00375575">
      <w:pPr>
        <w:keepNext/>
        <w:keepLines/>
        <w:outlineLvl w:val="1"/>
        <w:rPr>
          <w:b/>
          <w:bCs/>
          <w:sz w:val="24"/>
          <w:szCs w:val="24"/>
        </w:rPr>
      </w:pPr>
      <w:bookmarkStart w:id="7" w:name="_Toc425513595"/>
      <w:r w:rsidRPr="009F3E04">
        <w:rPr>
          <w:b/>
          <w:bCs/>
          <w:sz w:val="24"/>
          <w:szCs w:val="24"/>
        </w:rPr>
        <w:t xml:space="preserve">Тематический план </w:t>
      </w:r>
      <w:r w:rsidR="00C27052">
        <w:rPr>
          <w:b/>
          <w:bCs/>
          <w:sz w:val="24"/>
          <w:szCs w:val="24"/>
        </w:rPr>
        <w:t xml:space="preserve">производственной </w:t>
      </w:r>
      <w:r w:rsidRPr="009F3E04">
        <w:rPr>
          <w:b/>
          <w:bCs/>
          <w:sz w:val="24"/>
          <w:szCs w:val="24"/>
        </w:rPr>
        <w:t xml:space="preserve"> практики по профессиональному модулю</w:t>
      </w:r>
      <w:bookmarkEnd w:id="7"/>
    </w:p>
    <w:p w:rsidR="00C27052" w:rsidRDefault="00C27052" w:rsidP="00375575">
      <w:pPr>
        <w:keepNext/>
        <w:keepLines/>
        <w:outlineLvl w:val="1"/>
        <w:rPr>
          <w:b/>
          <w:bCs/>
          <w:sz w:val="24"/>
          <w:szCs w:val="24"/>
        </w:rPr>
      </w:pPr>
    </w:p>
    <w:p w:rsidR="009F3E04" w:rsidRDefault="00C27052" w:rsidP="009F3E04">
      <w:pPr>
        <w:keepNext/>
        <w:keepLines/>
        <w:outlineLvl w:val="1"/>
        <w:rPr>
          <w:color w:val="000000"/>
          <w:sz w:val="22"/>
          <w:szCs w:val="24"/>
        </w:rPr>
      </w:pPr>
      <w:r w:rsidRPr="00C626A9">
        <w:rPr>
          <w:color w:val="000000"/>
          <w:sz w:val="22"/>
          <w:szCs w:val="24"/>
        </w:rPr>
        <w:t>ПМ.01 Разработка программных модулей программного обеспечения для компьютерных систем</w:t>
      </w:r>
    </w:p>
    <w:p w:rsidR="00C27052" w:rsidRPr="009F3E04" w:rsidRDefault="00C27052" w:rsidP="009F3E04">
      <w:pPr>
        <w:keepNext/>
        <w:keepLines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4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977"/>
        <w:gridCol w:w="5433"/>
        <w:gridCol w:w="1058"/>
      </w:tblGrid>
      <w:tr w:rsidR="00C27052" w:rsidRPr="00C27052" w:rsidTr="002E21A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№ вида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27052" w:rsidRPr="00C27052" w:rsidTr="002E21A9">
        <w:trPr>
          <w:trHeight w:val="660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Общая характеристика предприятия. 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Правила внутреннего распорядка, техники безопасности и противопожарной защиты на предприятии.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C27052" w:rsidRPr="00C27052" w:rsidTr="002E21A9">
        <w:trPr>
          <w:trHeight w:val="291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Схема управления производством. Режим работы предприятия.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314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Анализ функциональных обязанностей сотрудников на рабочем месте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401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Организация производственного процесса на предприятии (информационная деятельность предприятия)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shd w:val="clear" w:color="auto" w:fill="FFFFFF"/>
              <w:tabs>
                <w:tab w:val="left" w:pos="4576"/>
              </w:tabs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Организация информационной деятельности на предприятии. 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701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Анализ программного обеспечения на компьютерах предприятия. Классы решаемых задач на предприятии.</w:t>
            </w:r>
          </w:p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264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rPr>
                <w:snapToGrid w:val="0"/>
                <w:color w:val="000000"/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Автоматизированные средства проектирования программного обеспечения 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Анализ возможности разработки структуры программного модуля при помощи автоматизированных средства проектирования программного обеспечения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305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Разработка математической модели (алгоритма) решения поставленной задачи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2E21A9">
        <w:trPr>
          <w:trHeight w:val="302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7052" w:rsidRPr="00C27052" w:rsidRDefault="00C27052" w:rsidP="002E21A9">
            <w:pPr>
              <w:rPr>
                <w:color w:val="000000"/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Проектирование программного модуля  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</w:tcBorders>
          </w:tcPr>
          <w:p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Реализация  алгоритма программного модуля 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27052" w:rsidRPr="00C27052" w:rsidTr="000D32F0">
        <w:trPr>
          <w:trHeight w:val="299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Проверка   алгоритма программного модуля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0D32F0">
        <w:trPr>
          <w:trHeight w:val="397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Выбор  языка программирования для реализации алгоритма программы 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0D32F0">
        <w:trPr>
          <w:trHeight w:val="37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инструментальных средств при реализации алгоритма на выбранном языке программирования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32F0" w:rsidRPr="00C27052" w:rsidTr="000D32F0">
        <w:trPr>
          <w:trHeight w:val="10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D32F0" w:rsidRPr="00C27052" w:rsidRDefault="000D32F0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2F0" w:rsidRPr="005F164B" w:rsidRDefault="000D32F0" w:rsidP="002E21A9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F164B">
              <w:rPr>
                <w:color w:val="000000"/>
                <w:sz w:val="24"/>
                <w:szCs w:val="24"/>
              </w:rPr>
              <w:t>Оформление выполненной работы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2F0" w:rsidRPr="005F164B" w:rsidRDefault="000D32F0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F164B">
              <w:rPr>
                <w:sz w:val="24"/>
                <w:szCs w:val="24"/>
              </w:rPr>
              <w:t>Оформление отчета о прохождении практики.</w:t>
            </w:r>
            <w:r w:rsidRPr="005F16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2F0" w:rsidRPr="005F164B" w:rsidRDefault="000D32F0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8"/>
              </w:rPr>
            </w:pPr>
            <w:r w:rsidRPr="005F164B">
              <w:rPr>
                <w:b/>
                <w:bCs/>
                <w:sz w:val="22"/>
                <w:szCs w:val="28"/>
              </w:rPr>
              <w:t>6</w:t>
            </w:r>
          </w:p>
        </w:tc>
      </w:tr>
      <w:tr w:rsidR="00C27052" w:rsidRPr="00C27052" w:rsidTr="002E21A9"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right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C27052" w:rsidRDefault="00C27052" w:rsidP="00C27052">
      <w:pPr>
        <w:tabs>
          <w:tab w:val="left" w:pos="993"/>
        </w:tabs>
        <w:rPr>
          <w:sz w:val="28"/>
          <w:szCs w:val="28"/>
        </w:rPr>
      </w:pPr>
    </w:p>
    <w:p w:rsidR="00C27052" w:rsidRDefault="00C27052" w:rsidP="00C27052">
      <w:pPr>
        <w:tabs>
          <w:tab w:val="left" w:pos="993"/>
        </w:tabs>
        <w:rPr>
          <w:b/>
          <w:sz w:val="24"/>
          <w:szCs w:val="24"/>
        </w:rPr>
      </w:pPr>
      <w:r w:rsidRPr="00C626A9">
        <w:rPr>
          <w:b/>
          <w:sz w:val="24"/>
          <w:szCs w:val="24"/>
        </w:rPr>
        <w:t>ПМ 05 Выполнение работ по профессии 09.01.03 Мастер по обработке цифровой информации</w:t>
      </w:r>
    </w:p>
    <w:p w:rsidR="00C27052" w:rsidRDefault="00C27052" w:rsidP="00C27052">
      <w:pPr>
        <w:tabs>
          <w:tab w:val="left" w:pos="993"/>
        </w:tabs>
        <w:rPr>
          <w:b/>
          <w:sz w:val="24"/>
          <w:szCs w:val="24"/>
        </w:rPr>
      </w:pPr>
    </w:p>
    <w:tbl>
      <w:tblPr>
        <w:tblW w:w="10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103"/>
        <w:gridCol w:w="1427"/>
      </w:tblGrid>
      <w:tr w:rsidR="00C27052" w:rsidRPr="00C27052" w:rsidTr="00C27052">
        <w:trPr>
          <w:trHeight w:val="1068"/>
        </w:trPr>
        <w:tc>
          <w:tcPr>
            <w:tcW w:w="993" w:type="dxa"/>
          </w:tcPr>
          <w:p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lastRenderedPageBreak/>
              <w:t>№ вида</w:t>
            </w:r>
          </w:p>
        </w:tc>
        <w:tc>
          <w:tcPr>
            <w:tcW w:w="2693" w:type="dxa"/>
            <w:vAlign w:val="center"/>
          </w:tcPr>
          <w:p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 xml:space="preserve">Тематика заданий по производственной практике  (по профилю специальности) 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27052" w:rsidRPr="00C27052" w:rsidTr="00C27052">
        <w:trPr>
          <w:trHeight w:val="316"/>
        </w:trPr>
        <w:tc>
          <w:tcPr>
            <w:tcW w:w="993" w:type="dxa"/>
            <w:vMerge w:val="restart"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Технологии оформление текстовых документов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Создание различных документов (текстовых, табличных и др.)</w:t>
            </w:r>
          </w:p>
        </w:tc>
        <w:tc>
          <w:tcPr>
            <w:tcW w:w="1427" w:type="dxa"/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51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Редактирование документов.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стандартов оформления текстовой документации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321"/>
        </w:trPr>
        <w:tc>
          <w:tcPr>
            <w:tcW w:w="993" w:type="dxa"/>
            <w:vMerge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Работа с гипертекстом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Работа с электронными таблицами </w:t>
            </w: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Создание электронных книг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372"/>
        </w:trPr>
        <w:tc>
          <w:tcPr>
            <w:tcW w:w="993" w:type="dxa"/>
            <w:vMerge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ф</w:t>
            </w:r>
            <w:r w:rsidRPr="00C27052">
              <w:rPr>
                <w:bCs/>
                <w:sz w:val="24"/>
                <w:szCs w:val="24"/>
              </w:rPr>
              <w:t xml:space="preserve">инансовых и статистических </w:t>
            </w:r>
            <w:r w:rsidRPr="00C27052">
              <w:rPr>
                <w:sz w:val="24"/>
                <w:szCs w:val="24"/>
              </w:rPr>
              <w:t xml:space="preserve">функций.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Изучение существующего документооборота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20"/>
        </w:trPr>
        <w:tc>
          <w:tcPr>
            <w:tcW w:w="993" w:type="dxa"/>
            <w:vMerge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Выбор модели представления предметной области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431"/>
        </w:trPr>
        <w:tc>
          <w:tcPr>
            <w:tcW w:w="993" w:type="dxa"/>
            <w:vMerge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Формирование информационных потребностей пользователей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Работа в СУБД </w:t>
            </w: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Описание структуры таблиц. Создание схемы данных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20"/>
        </w:trPr>
        <w:tc>
          <w:tcPr>
            <w:tcW w:w="993" w:type="dxa"/>
            <w:vMerge/>
          </w:tcPr>
          <w:p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Создание и работа с базами данных по предприятию Использование языка </w:t>
            </w:r>
            <w:r w:rsidRPr="00C27052">
              <w:rPr>
                <w:sz w:val="24"/>
                <w:szCs w:val="24"/>
                <w:lang w:val="en-US"/>
              </w:rPr>
              <w:t>SQL</w:t>
            </w:r>
            <w:r w:rsidRPr="00C27052">
              <w:rPr>
                <w:sz w:val="24"/>
                <w:szCs w:val="24"/>
              </w:rPr>
              <w:t xml:space="preserve"> для создания запросов и выборки данных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32F0" w:rsidRPr="00C27052" w:rsidTr="00C27052">
        <w:trPr>
          <w:trHeight w:val="4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D32F0" w:rsidRPr="00C27052" w:rsidRDefault="000D32F0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32F0" w:rsidRPr="005F164B" w:rsidRDefault="000D32F0" w:rsidP="002E21A9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F164B">
              <w:rPr>
                <w:color w:val="000000"/>
                <w:sz w:val="24"/>
                <w:szCs w:val="24"/>
              </w:rPr>
              <w:t>Оформление выполненной работы</w:t>
            </w:r>
          </w:p>
        </w:tc>
        <w:tc>
          <w:tcPr>
            <w:tcW w:w="5103" w:type="dxa"/>
          </w:tcPr>
          <w:p w:rsidR="000D32F0" w:rsidRPr="005F164B" w:rsidRDefault="000D32F0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F164B">
              <w:rPr>
                <w:sz w:val="24"/>
                <w:szCs w:val="24"/>
              </w:rPr>
              <w:t>Оформление отчета о прохождении практики.</w:t>
            </w:r>
            <w:r w:rsidRPr="005F16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D32F0" w:rsidRPr="00C27052" w:rsidRDefault="000D32F0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:rsidTr="00C27052">
        <w:trPr>
          <w:trHeight w:val="339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  <w:r w:rsidRPr="00C2705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C27052" w:rsidRPr="00C27052" w:rsidRDefault="00C27052" w:rsidP="002E21A9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7052">
              <w:rPr>
                <w:b/>
                <w:bCs/>
                <w:i/>
                <w:sz w:val="24"/>
                <w:szCs w:val="24"/>
              </w:rPr>
              <w:t>72</w:t>
            </w:r>
          </w:p>
        </w:tc>
      </w:tr>
    </w:tbl>
    <w:p w:rsidR="00C27052" w:rsidRDefault="00C27052" w:rsidP="00C27052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10E43" w:rsidRPr="00B22B02" w:rsidRDefault="00710E43" w:rsidP="00FC6C7E">
      <w:pPr>
        <w:rPr>
          <w:sz w:val="28"/>
          <w:szCs w:val="28"/>
        </w:rPr>
      </w:pPr>
    </w:p>
    <w:p w:rsidR="00667D80" w:rsidRPr="00B22B02" w:rsidRDefault="00667D80" w:rsidP="0077519A">
      <w:pPr>
        <w:jc w:val="center"/>
        <w:rPr>
          <w:sz w:val="24"/>
          <w:szCs w:val="24"/>
        </w:rPr>
      </w:pPr>
      <w:r w:rsidRPr="00B22B02">
        <w:rPr>
          <w:sz w:val="28"/>
          <w:szCs w:val="28"/>
        </w:rPr>
        <w:t>Для допуска к Дифференцированному зачёту по практике необходимо сдать руководителю практики: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производственную характеристику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дневник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заключение-отзыв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табель рабочего времени</w:t>
      </w:r>
    </w:p>
    <w:p w:rsidR="0077519A" w:rsidRPr="00C27052" w:rsidRDefault="00667D80" w:rsidP="00ED4A0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77519A">
        <w:rPr>
          <w:sz w:val="28"/>
          <w:szCs w:val="28"/>
        </w:rPr>
        <w:t xml:space="preserve">отчёт </w:t>
      </w:r>
    </w:p>
    <w:p w:rsidR="00C27052" w:rsidRPr="0077519A" w:rsidRDefault="00C27052" w:rsidP="00C27052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67D80" w:rsidRPr="0077519A" w:rsidRDefault="00667D80" w:rsidP="0077519A">
      <w:pPr>
        <w:pStyle w:val="af1"/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77519A">
        <w:rPr>
          <w:b/>
          <w:sz w:val="28"/>
          <w:szCs w:val="28"/>
        </w:rPr>
        <w:t>Содержание отчёта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Отчет по практике должен содержать комплект материалов, подготовленных практикантом и подтверждающих выполнение заданий по практике.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0"/>
        <w:gridCol w:w="6094"/>
      </w:tblGrid>
      <w:tr w:rsidR="00235007" w:rsidRPr="00B22B02" w:rsidTr="001B2EC7">
        <w:trPr>
          <w:tblHeader/>
        </w:trPr>
        <w:tc>
          <w:tcPr>
            <w:tcW w:w="852" w:type="dxa"/>
          </w:tcPr>
          <w:p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№</w:t>
            </w:r>
          </w:p>
          <w:p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1.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2.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3. Подписывается руководителем от предприятия и заверяется печатью.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4. Подписывается руководителем от предприятия и заверяется печатью.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5.</w:t>
            </w:r>
          </w:p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6. Подписывается руководителем от предприятия и заверяется печатью.</w:t>
            </w:r>
          </w:p>
        </w:tc>
      </w:tr>
    </w:tbl>
    <w:p w:rsidR="00353605" w:rsidRDefault="00353605" w:rsidP="00A46E6D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</w:p>
    <w:p w:rsidR="00235007" w:rsidRPr="00B22B02" w:rsidRDefault="00235007" w:rsidP="00A46E6D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EE133C" w:rsidRDefault="00EE133C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082B3A">
        <w:rPr>
          <w:sz w:val="28"/>
          <w:szCs w:val="28"/>
        </w:rPr>
        <w:t xml:space="preserve"> защите отчёта представляются:</w:t>
      </w:r>
    </w:p>
    <w:p w:rsidR="00353605" w:rsidRP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01.:</w:t>
      </w:r>
    </w:p>
    <w:tbl>
      <w:tblPr>
        <w:tblW w:w="10490" w:type="dxa"/>
        <w:tblInd w:w="-34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53605" w:rsidRPr="00353605" w:rsidTr="002E21A9">
        <w:trPr>
          <w:trHeight w:val="422"/>
        </w:trPr>
        <w:tc>
          <w:tcPr>
            <w:tcW w:w="10490" w:type="dxa"/>
          </w:tcPr>
          <w:p w:rsidR="00353605" w:rsidRPr="00353605" w:rsidRDefault="00353605" w:rsidP="00353605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spacing w:before="5" w:line="276" w:lineRule="auto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53605">
              <w:rPr>
                <w:color w:val="000000"/>
                <w:sz w:val="28"/>
                <w:szCs w:val="28"/>
                <w:lang w:eastAsia="ar-SA"/>
              </w:rPr>
              <w:t>Описание установленного программного обеспечения на рабочих компьютерах, определить и описать назначение;</w:t>
            </w:r>
          </w:p>
        </w:tc>
      </w:tr>
      <w:tr w:rsidR="00353605" w:rsidRPr="00353605" w:rsidTr="002E21A9">
        <w:trPr>
          <w:trHeight w:val="438"/>
        </w:trPr>
        <w:tc>
          <w:tcPr>
            <w:tcW w:w="10490" w:type="dxa"/>
          </w:tcPr>
          <w:p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spacing w:before="5" w:line="276" w:lineRule="auto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353605" w:rsidRPr="00353605">
              <w:rPr>
                <w:color w:val="000000"/>
                <w:sz w:val="28"/>
                <w:szCs w:val="28"/>
                <w:lang w:eastAsia="ar-SA"/>
              </w:rPr>
              <w:t>лгоритм решения поставленной задачи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353605" w:rsidRPr="00353605" w:rsidTr="002E21A9">
        <w:trPr>
          <w:trHeight w:val="273"/>
        </w:trPr>
        <w:tc>
          <w:tcPr>
            <w:tcW w:w="10490" w:type="dxa"/>
          </w:tcPr>
          <w:p w:rsidR="00353605" w:rsidRPr="00353605" w:rsidRDefault="00353605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 w:rsidRPr="00353605">
              <w:rPr>
                <w:rFonts w:eastAsia="Arial Unicode MS"/>
                <w:color w:val="000000"/>
                <w:sz w:val="28"/>
                <w:szCs w:val="28"/>
              </w:rPr>
              <w:t>Анализ алгоритм</w:t>
            </w:r>
            <w:r w:rsidR="002E21A9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Pr="00353605">
              <w:rPr>
                <w:rFonts w:eastAsia="Arial Unicode MS"/>
                <w:color w:val="000000"/>
                <w:sz w:val="28"/>
                <w:szCs w:val="28"/>
              </w:rPr>
              <w:t>, в том числе с применением инструментальных средств</w:t>
            </w:r>
            <w:r w:rsidR="002E21A9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  <w:tr w:rsidR="00353605" w:rsidRPr="00353605" w:rsidTr="002E21A9">
        <w:trPr>
          <w:trHeight w:val="273"/>
        </w:trPr>
        <w:tc>
          <w:tcPr>
            <w:tcW w:w="10490" w:type="dxa"/>
          </w:tcPr>
          <w:p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рограмм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а по разработанному алгоритму ;</w:t>
            </w:r>
          </w:p>
        </w:tc>
      </w:tr>
      <w:tr w:rsidR="00353605" w:rsidRPr="00353605" w:rsidTr="002E21A9">
        <w:trPr>
          <w:trHeight w:val="273"/>
        </w:trPr>
        <w:tc>
          <w:tcPr>
            <w:tcW w:w="10490" w:type="dxa"/>
          </w:tcPr>
          <w:p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рограммн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 xml:space="preserve"> код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  <w:tr w:rsidR="00353605" w:rsidRPr="00353605" w:rsidTr="002E21A9">
        <w:trPr>
          <w:trHeight w:val="263"/>
        </w:trPr>
        <w:tc>
          <w:tcPr>
            <w:tcW w:w="10490" w:type="dxa"/>
          </w:tcPr>
          <w:p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пис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ок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 xml:space="preserve"> требований к программному продукту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</w:p>
    <w:p w:rsidR="00353605" w:rsidRP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05.:</w:t>
      </w:r>
    </w:p>
    <w:p w:rsidR="00EE133C" w:rsidRDefault="00EE133C" w:rsidP="00353605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(в электронном и распечатанном виде), которые включают в себя следующие документы:</w:t>
      </w:r>
    </w:p>
    <w:p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деятельности предприятия, виды работ, выполняемых на предприятии;</w:t>
      </w:r>
    </w:p>
    <w:p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1D">
        <w:rPr>
          <w:sz w:val="28"/>
          <w:szCs w:val="28"/>
        </w:rPr>
        <w:t>организационная структура предприятия</w:t>
      </w:r>
    </w:p>
    <w:p w:rsidR="00EE133C" w:rsidRDefault="00A81704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Табличные документы (электронные книги);</w:t>
      </w:r>
    </w:p>
    <w:p w:rsidR="00A81704" w:rsidRDefault="00A81704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Схема данных;</w:t>
      </w:r>
    </w:p>
    <w:p w:rsidR="00EE133C" w:rsidRDefault="00A81704" w:rsidP="00A81704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133C">
        <w:rPr>
          <w:sz w:val="28"/>
          <w:szCs w:val="28"/>
        </w:rPr>
        <w:t>Приложить другие документы, заполняемы</w:t>
      </w:r>
      <w:r>
        <w:rPr>
          <w:sz w:val="28"/>
          <w:szCs w:val="28"/>
        </w:rPr>
        <w:t>е во время прохождения практики;</w:t>
      </w:r>
    </w:p>
    <w:p w:rsidR="00EE133C" w:rsidRPr="00A81704" w:rsidRDefault="00EE133C" w:rsidP="00A81704">
      <w:pPr>
        <w:pStyle w:val="af1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81704">
        <w:rPr>
          <w:sz w:val="28"/>
          <w:szCs w:val="28"/>
        </w:rPr>
        <w:t>Оф</w:t>
      </w:r>
      <w:r w:rsidR="00353605" w:rsidRPr="00A81704">
        <w:rPr>
          <w:sz w:val="28"/>
          <w:szCs w:val="28"/>
        </w:rPr>
        <w:t>ормить отчёт в печатном и электронном виде</w:t>
      </w:r>
      <w:r w:rsidR="00A81704" w:rsidRPr="00A81704">
        <w:rPr>
          <w:sz w:val="28"/>
          <w:szCs w:val="28"/>
        </w:rPr>
        <w:t>.</w:t>
      </w:r>
    </w:p>
    <w:p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BE4" w:rsidRPr="00B22B02" w:rsidRDefault="002A6BE4" w:rsidP="00A46E6D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2A6BE4" w:rsidRDefault="002A6BE4" w:rsidP="00A46E6D">
      <w:pPr>
        <w:jc w:val="both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Перечень документов, прилагаемых к отчету:</w:t>
      </w:r>
    </w:p>
    <w:p w:rsidR="00C27052" w:rsidRPr="00B22B02" w:rsidRDefault="00C27052" w:rsidP="00A46E6D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2A6BE4" w:rsidRPr="00B22B02" w:rsidTr="001B2EC7">
        <w:trPr>
          <w:tblHeader/>
        </w:trPr>
        <w:tc>
          <w:tcPr>
            <w:tcW w:w="959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№</w:t>
            </w:r>
          </w:p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A6BE4" w:rsidRPr="00B22B02" w:rsidTr="001B2EC7">
        <w:tc>
          <w:tcPr>
            <w:tcW w:w="959" w:type="dxa"/>
          </w:tcPr>
          <w:p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59" w:type="dxa"/>
          </w:tcPr>
          <w:p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Бланк анкеты выдается заведующим отделением. Анкета заполняется лично представителем </w:t>
            </w:r>
          </w:p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(куратором)предприятия/организации, подписывается и заверяется печатью.</w:t>
            </w:r>
          </w:p>
        </w:tc>
      </w:tr>
    </w:tbl>
    <w:p w:rsidR="00235007" w:rsidRPr="00B22B02" w:rsidRDefault="00235007" w:rsidP="00A46E6D">
      <w:pPr>
        <w:jc w:val="both"/>
        <w:rPr>
          <w:sz w:val="28"/>
          <w:szCs w:val="28"/>
        </w:rPr>
      </w:pPr>
    </w:p>
    <w:p w:rsidR="00EE133C" w:rsidRDefault="00EE133C" w:rsidP="00353605">
      <w:pPr>
        <w:tabs>
          <w:tab w:val="left" w:pos="1036"/>
        </w:tabs>
        <w:rPr>
          <w:i/>
          <w:sz w:val="28"/>
          <w:szCs w:val="28"/>
        </w:rPr>
      </w:pPr>
    </w:p>
    <w:p w:rsidR="00EE133C" w:rsidRDefault="00EE133C" w:rsidP="002A6BE4">
      <w:pPr>
        <w:jc w:val="right"/>
        <w:rPr>
          <w:i/>
          <w:sz w:val="28"/>
          <w:szCs w:val="28"/>
        </w:rPr>
      </w:pPr>
    </w:p>
    <w:p w:rsidR="0077519A" w:rsidRPr="00353605" w:rsidRDefault="0077519A" w:rsidP="00353605">
      <w:pPr>
        <w:pStyle w:val="af1"/>
        <w:numPr>
          <w:ilvl w:val="0"/>
          <w:numId w:val="6"/>
        </w:numPr>
        <w:tabs>
          <w:tab w:val="left" w:pos="1080"/>
        </w:tabs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Требования к оформлению текста отчета</w:t>
      </w:r>
    </w:p>
    <w:p w:rsidR="0077519A" w:rsidRPr="0077519A" w:rsidRDefault="0077519A" w:rsidP="0077519A">
      <w:pPr>
        <w:jc w:val="center"/>
        <w:rPr>
          <w:sz w:val="28"/>
          <w:szCs w:val="28"/>
        </w:rPr>
      </w:pPr>
    </w:p>
    <w:p w:rsidR="0077519A" w:rsidRPr="0077519A" w:rsidRDefault="0077519A" w:rsidP="0077519A">
      <w:pPr>
        <w:ind w:firstLine="709"/>
        <w:jc w:val="both"/>
      </w:pPr>
      <w:r w:rsidRPr="0077519A">
        <w:rPr>
          <w:sz w:val="28"/>
          <w:szCs w:val="28"/>
        </w:rPr>
        <w:t>Отчет оформляется в соответствии с требованиями, разработанными и утверждёнными в КГТК: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Шрифт – Times New Roman, размер шрифта – 14, полуторный интервал, выравнивание по ширине.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Страницы должны иметь поля (рекомендуемые): нижнее – 2; верхнее – 2; левое – 3; правое – 1.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Объем отчета должен составлять 10-15 страниц.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Все страницы работы должны быть пронумерованы; 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Номер страницы ставится на середине листа нижнего поля.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Весь текст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делении работы на разделы (главы) согласно ГОСТ 2.105-95 обозначение производят порядковыми номерами – арабскими цифрами без точки и записывают с абзацного отступа (1,25), выделяют жирным шрифтом, без подчеркивания и без точки в конце. Если заголовок состоит из нескольких предложений, то между ними точка ставится. Вторая строка наименования заголовка, подзаголовка пишется от границы левого поля.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При необходимости подразделы  (параграфы) могут делиться на пункты. Номер пункта должен состоять из номеров раздела (главы), подраздела </w:t>
      </w:r>
      <w:r w:rsidRPr="0077519A">
        <w:rPr>
          <w:sz w:val="28"/>
          <w:szCs w:val="28"/>
        </w:rPr>
        <w:lastRenderedPageBreak/>
        <w:t>(параграфа) и пункта, разделённых точками.  В конце номера раздела (подраздела), пункта (подпункта) точку не ставят.</w:t>
      </w:r>
    </w:p>
    <w:p w:rsidR="0077519A" w:rsidRDefault="0077519A" w:rsidP="00353605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Заголовки должны четко и кратко отражать содержание разделов (глав), по</w:t>
      </w:r>
      <w:r w:rsidR="00353605">
        <w:rPr>
          <w:sz w:val="28"/>
          <w:szCs w:val="28"/>
        </w:rPr>
        <w:t>дразделов (параграфов), пунктов.</w:t>
      </w: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Default="00353605" w:rsidP="00353605">
      <w:pPr>
        <w:ind w:firstLine="709"/>
        <w:jc w:val="both"/>
        <w:rPr>
          <w:sz w:val="28"/>
          <w:szCs w:val="28"/>
        </w:rPr>
      </w:pPr>
    </w:p>
    <w:p w:rsidR="00353605" w:rsidRPr="00353605" w:rsidRDefault="00353605" w:rsidP="00353605">
      <w:pPr>
        <w:ind w:firstLine="709"/>
        <w:jc w:val="both"/>
        <w:rPr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2A6BE4" w:rsidRPr="00B22B02" w:rsidRDefault="002A6BE4" w:rsidP="002A6BE4">
      <w:pPr>
        <w:jc w:val="right"/>
        <w:rPr>
          <w:i/>
          <w:sz w:val="28"/>
          <w:szCs w:val="28"/>
        </w:rPr>
      </w:pPr>
      <w:r w:rsidRPr="00B22B02">
        <w:rPr>
          <w:i/>
          <w:sz w:val="28"/>
          <w:szCs w:val="28"/>
        </w:rPr>
        <w:lastRenderedPageBreak/>
        <w:t>Приложение 1</w:t>
      </w:r>
    </w:p>
    <w:p w:rsidR="002A6BE4" w:rsidRPr="00B22B02" w:rsidRDefault="002A6BE4" w:rsidP="002A6BE4"/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</w:p>
    <w:p w:rsidR="002A6BE4" w:rsidRPr="00B22B02" w:rsidRDefault="002A6BE4" w:rsidP="002A6BE4">
      <w:pPr>
        <w:keepNext/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ОТЧЕТ</w:t>
      </w: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ПОУЧЕБНОЙ ИПРОИЗВОДСТВЕННОЙ ПРАКТИКЕ </w:t>
      </w:r>
    </w:p>
    <w:p w:rsidR="002A6BE4" w:rsidRPr="00B22B02" w:rsidRDefault="002A6BE4" w:rsidP="002A6BE4">
      <w:pPr>
        <w:rPr>
          <w:b/>
          <w:sz w:val="28"/>
          <w:szCs w:val="28"/>
        </w:rPr>
      </w:pPr>
    </w:p>
    <w:p w:rsidR="00353605" w:rsidRPr="000238A1" w:rsidRDefault="00353605" w:rsidP="00353605">
      <w:pPr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>ПМ.05 Выполнение работ по профессии 09.01.03 Мастер по обработке цифровой информации</w:t>
      </w:r>
    </w:p>
    <w:p w:rsidR="002A6BE4" w:rsidRPr="00B22B02" w:rsidRDefault="002A6BE4" w:rsidP="002A6BE4">
      <w:pPr>
        <w:jc w:val="center"/>
        <w:rPr>
          <w:b/>
          <w:i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</w:t>
      </w:r>
      <w:r w:rsidR="00BA40E1">
        <w:rPr>
          <w:b/>
          <w:sz w:val="28"/>
          <w:szCs w:val="28"/>
        </w:rPr>
        <w:t>7Информационные системы и</w:t>
      </w:r>
      <w:r w:rsidR="00353605">
        <w:rPr>
          <w:b/>
          <w:sz w:val="28"/>
          <w:szCs w:val="28"/>
        </w:rPr>
        <w:t xml:space="preserve"> </w:t>
      </w:r>
      <w:r w:rsidR="00BA40E1">
        <w:rPr>
          <w:b/>
          <w:sz w:val="28"/>
          <w:szCs w:val="28"/>
        </w:rPr>
        <w:t>программирование</w:t>
      </w: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Студента (ки) гр. _______________</w:t>
            </w:r>
          </w:p>
          <w:p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________________</w:t>
            </w:r>
            <w:r w:rsidRPr="00B22B02">
              <w:rPr>
                <w:b/>
                <w:sz w:val="28"/>
                <w:szCs w:val="28"/>
              </w:rPr>
              <w:t>_______________</w:t>
            </w:r>
          </w:p>
          <w:p w:rsidR="002A6BE4" w:rsidRPr="00B22B02" w:rsidRDefault="002A6BE4" w:rsidP="001B2EC7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Организация:___________________</w:t>
            </w:r>
          </w:p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_______________________________</w:t>
            </w:r>
          </w:p>
          <w:p w:rsidR="002A6BE4" w:rsidRPr="00B22B02" w:rsidRDefault="002A6BE4" w:rsidP="001B2EC7">
            <w:r w:rsidRPr="00B22B02">
              <w:t>Наименование места прохождения практики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Руководитель практики от ОУ</w:t>
            </w:r>
          </w:p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C27052">
      <w:pPr>
        <w:pStyle w:val="31"/>
        <w:ind w:left="0" w:right="-82"/>
        <w:jc w:val="center"/>
        <w:rPr>
          <w:sz w:val="28"/>
          <w:szCs w:val="28"/>
        </w:rPr>
      </w:pPr>
      <w:r w:rsidRPr="00B22B02">
        <w:rPr>
          <w:b/>
          <w:sz w:val="28"/>
          <w:szCs w:val="28"/>
        </w:rPr>
        <w:t xml:space="preserve">Краснодар, </w:t>
      </w:r>
      <w:r w:rsidR="00C27052">
        <w:rPr>
          <w:b/>
          <w:sz w:val="28"/>
          <w:szCs w:val="28"/>
        </w:rPr>
        <w:t>2023</w:t>
      </w:r>
      <w:r w:rsidRPr="00B22B02">
        <w:rPr>
          <w:b/>
          <w:sz w:val="28"/>
          <w:szCs w:val="28"/>
        </w:rPr>
        <w:t xml:space="preserve"> г.</w:t>
      </w:r>
    </w:p>
    <w:p w:rsidR="002A6BE4" w:rsidRDefault="002A6BE4" w:rsidP="00FC6C7E">
      <w:pPr>
        <w:pStyle w:val="3"/>
        <w:jc w:val="right"/>
        <w:rPr>
          <w:b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  <w:r w:rsidRPr="00FC6C7E">
        <w:rPr>
          <w:b w:val="0"/>
          <w:i/>
          <w:sz w:val="28"/>
          <w:szCs w:val="28"/>
        </w:rPr>
        <w:lastRenderedPageBreak/>
        <w:t xml:space="preserve">Приложение </w:t>
      </w:r>
      <w:r w:rsidR="00FC6C7E">
        <w:rPr>
          <w:b w:val="0"/>
          <w:i/>
          <w:sz w:val="28"/>
          <w:szCs w:val="28"/>
        </w:rPr>
        <w:t>2</w:t>
      </w:r>
    </w:p>
    <w:p w:rsidR="00FC6C7E" w:rsidRPr="00FC6C7E" w:rsidRDefault="00FC6C7E" w:rsidP="00FC6C7E"/>
    <w:p w:rsidR="002A6BE4" w:rsidRPr="00B22B02" w:rsidRDefault="002A6BE4" w:rsidP="002A6BE4">
      <w:pPr>
        <w:tabs>
          <w:tab w:val="left" w:pos="2115"/>
          <w:tab w:val="center" w:pos="5246"/>
        </w:tabs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2A6BE4" w:rsidRPr="00B22B02" w:rsidRDefault="002A6BE4" w:rsidP="002A6BE4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2A6BE4" w:rsidRPr="00B22B02" w:rsidRDefault="002A6BE4" w:rsidP="002A6BE4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с __________________ по _______________________, фактически отработал объём времени ___________ часов и  выполнил работы согласно заданию на практику на рабочем месте.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1. </w:t>
      </w:r>
      <w:r w:rsidRPr="00B22B02">
        <w:rPr>
          <w:sz w:val="28"/>
          <w:szCs w:val="28"/>
        </w:rPr>
        <w:t xml:space="preserve">Уровень теоретической подготовки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keepLines/>
        <w:ind w:left="-142" w:right="-281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3. </w:t>
      </w:r>
      <w:r w:rsidRPr="00B22B02">
        <w:rPr>
          <w:sz w:val="28"/>
          <w:szCs w:val="28"/>
        </w:rPr>
        <w:t xml:space="preserve">Трудовая дисциплина и соблюдение техники безопасности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4. </w:t>
      </w:r>
      <w:r w:rsidRPr="00B22B02"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 w:rsidRPr="00B22B02">
        <w:rPr>
          <w:rFonts w:eastAsia="Calibri"/>
          <w:sz w:val="28"/>
          <w:szCs w:val="28"/>
          <w:lang w:eastAsia="en-US"/>
        </w:rPr>
        <w:t>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5. Организаторские способности 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:rsidR="002A6BE4" w:rsidRPr="00B22B02" w:rsidRDefault="002A6BE4" w:rsidP="002A6BE4">
      <w:pPr>
        <w:spacing w:line="276" w:lineRule="auto"/>
        <w:ind w:left="-142" w:right="-281" w:firstLine="4111"/>
        <w:rPr>
          <w:rFonts w:eastAsia="Calibri"/>
          <w:i/>
          <w:lang w:eastAsia="en-US"/>
        </w:rPr>
      </w:pPr>
      <w:r w:rsidRPr="00B22B02">
        <w:rPr>
          <w:rFonts w:eastAsia="Calibri"/>
          <w:i/>
          <w:lang w:eastAsia="en-US"/>
        </w:rPr>
        <w:t xml:space="preserve">  прописью</w:t>
      </w: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Прибыл             </w:t>
      </w:r>
      <w:r w:rsidR="00F64A04">
        <w:rPr>
          <w:rFonts w:eastAsia="Calibri"/>
          <w:sz w:val="28"/>
          <w:szCs w:val="28"/>
          <w:lang w:eastAsia="en-US"/>
        </w:rPr>
        <w:t xml:space="preserve"> «______» _________________2023</w:t>
      </w:r>
      <w:r w:rsidRPr="00B22B02">
        <w:rPr>
          <w:rFonts w:eastAsia="Calibri"/>
          <w:sz w:val="28"/>
          <w:szCs w:val="28"/>
          <w:lang w:eastAsia="en-US"/>
        </w:rPr>
        <w:t xml:space="preserve"> г.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40"/>
          <w:szCs w:val="40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Выбыл                «</w:t>
      </w:r>
      <w:r w:rsidR="00F64A04">
        <w:rPr>
          <w:rFonts w:eastAsia="Calibri"/>
          <w:sz w:val="28"/>
          <w:szCs w:val="28"/>
          <w:lang w:eastAsia="en-US"/>
        </w:rPr>
        <w:t>______» ___________________2023</w:t>
      </w:r>
      <w:r w:rsidRPr="00B22B02">
        <w:rPr>
          <w:rFonts w:eastAsia="Calibri"/>
          <w:sz w:val="28"/>
          <w:szCs w:val="28"/>
          <w:lang w:eastAsia="en-US"/>
        </w:rPr>
        <w:t xml:space="preserve"> г.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2A6BE4" w:rsidRPr="00B22B02" w:rsidRDefault="002A6BE4" w:rsidP="002A6BE4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2A6BE4" w:rsidRPr="00B22B02" w:rsidRDefault="002A6BE4" w:rsidP="002A6BE4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2A6BE4" w:rsidRPr="00B22B02" w:rsidRDefault="002A6BE4" w:rsidP="002A6BE4">
      <w:pPr>
        <w:pStyle w:val="3"/>
        <w:ind w:left="-142" w:right="-281"/>
        <w:jc w:val="right"/>
        <w:rPr>
          <w:b w:val="0"/>
          <w:i/>
          <w:sz w:val="28"/>
          <w:szCs w:val="28"/>
        </w:rPr>
      </w:pPr>
      <w:r w:rsidRPr="00B22B02">
        <w:rPr>
          <w:b w:val="0"/>
          <w:sz w:val="28"/>
          <w:szCs w:val="28"/>
        </w:rPr>
        <w:br w:type="page"/>
      </w:r>
      <w:r w:rsidRPr="00B22B02">
        <w:rPr>
          <w:b w:val="0"/>
          <w:i/>
          <w:sz w:val="28"/>
          <w:szCs w:val="28"/>
        </w:rPr>
        <w:lastRenderedPageBreak/>
        <w:t>Приложение</w:t>
      </w:r>
      <w:r w:rsidR="00FC6C7E">
        <w:rPr>
          <w:b w:val="0"/>
          <w:i/>
          <w:sz w:val="28"/>
          <w:szCs w:val="28"/>
        </w:rPr>
        <w:t xml:space="preserve"> 3 </w:t>
      </w:r>
    </w:p>
    <w:p w:rsidR="002A6BE4" w:rsidRPr="00B22B02" w:rsidRDefault="002A6BE4" w:rsidP="002A6BE4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>Аттестационный лист</w:t>
      </w:r>
    </w:p>
    <w:p w:rsidR="002A6BE4" w:rsidRPr="00B22B02" w:rsidRDefault="002A6BE4" w:rsidP="002A6BE4">
      <w:pPr>
        <w:spacing w:line="276" w:lineRule="auto"/>
        <w:jc w:val="center"/>
        <w:rPr>
          <w:b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 xml:space="preserve">Освоение общих компетенций </w:t>
      </w:r>
      <w:r w:rsidRPr="00B22B02">
        <w:rPr>
          <w:b/>
          <w:sz w:val="28"/>
          <w:szCs w:val="28"/>
        </w:rPr>
        <w:t xml:space="preserve">по профессии </w:t>
      </w:r>
    </w:p>
    <w:p w:rsidR="00353605" w:rsidRPr="000238A1" w:rsidRDefault="00353605" w:rsidP="00353605">
      <w:pPr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 09.01.03 Мастер по обработке цифровой информации</w:t>
      </w: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>студент______________________________________________________________</w:t>
      </w: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>курс________специальность__________________________________________</w:t>
      </w:r>
    </w:p>
    <w:p w:rsidR="002A6BE4" w:rsidRPr="00B22B02" w:rsidRDefault="002A6BE4" w:rsidP="002A6BE4">
      <w:pPr>
        <w:rPr>
          <w:sz w:val="28"/>
          <w:szCs w:val="24"/>
        </w:rPr>
      </w:pPr>
      <w:r w:rsidRPr="00B22B02">
        <w:rPr>
          <w:sz w:val="28"/>
          <w:szCs w:val="24"/>
        </w:rPr>
        <w:t>успешно освоил  общие компетенции (ОК)</w:t>
      </w: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 xml:space="preserve">в организации ________________________________________________________________ </w:t>
      </w:r>
    </w:p>
    <w:p w:rsidR="002A6BE4" w:rsidRPr="00B22B02" w:rsidRDefault="002A6BE4" w:rsidP="002A6BE4">
      <w:pPr>
        <w:spacing w:line="276" w:lineRule="auto"/>
        <w:jc w:val="center"/>
        <w:rPr>
          <w:sz w:val="16"/>
          <w:szCs w:val="16"/>
        </w:rPr>
      </w:pPr>
      <w:r w:rsidRPr="00B22B02">
        <w:rPr>
          <w:sz w:val="16"/>
          <w:szCs w:val="16"/>
        </w:rPr>
        <w:t>наименование организации, юридический адрес</w:t>
      </w:r>
    </w:p>
    <w:p w:rsidR="002A6BE4" w:rsidRPr="00B22B02" w:rsidRDefault="002A6BE4" w:rsidP="002A6BE4">
      <w:pPr>
        <w:spacing w:line="276" w:lineRule="auto"/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685"/>
        <w:gridCol w:w="2268"/>
      </w:tblGrid>
      <w:tr w:rsidR="002A6BE4" w:rsidRPr="00B22B02" w:rsidTr="001B2EC7">
        <w:trPr>
          <w:trHeight w:val="701"/>
        </w:trPr>
        <w:tc>
          <w:tcPr>
            <w:tcW w:w="3970" w:type="dxa"/>
            <w:vAlign w:val="center"/>
          </w:tcPr>
          <w:p w:rsidR="002A6BE4" w:rsidRPr="00B22B02" w:rsidRDefault="002A6BE4" w:rsidP="001B2EC7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22B02">
              <w:rPr>
                <w:b/>
                <w:sz w:val="22"/>
                <w:szCs w:val="22"/>
                <w:lang w:eastAsia="ar-SA"/>
              </w:rPr>
              <w:t>Результаты освоения ОК (освоено, не освоено)</w:t>
            </w:r>
          </w:p>
        </w:tc>
      </w:tr>
      <w:tr w:rsidR="002A6BE4" w:rsidRPr="00B22B02" w:rsidTr="001B2EC7">
        <w:trPr>
          <w:trHeight w:val="265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информационно-коммуникационные технологии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Анализ рабочей ситуации, осуществление текущего и итогового контроля, оценка и коррекция собственной деятельности, ответственность за результаты своей работы.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Эффективный поиск необходимой информации, использование различных источников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:rsidTr="001B2EC7">
        <w:trPr>
          <w:trHeight w:val="407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Работать с профессиональной информацией, локальной и глобальной сетью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:rsidTr="001B2EC7">
        <w:trPr>
          <w:trHeight w:val="407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Взаимодействие с коллегами, руководством, клиентами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2A6BE4" w:rsidRPr="00B22B02" w:rsidRDefault="002A6BE4" w:rsidP="002A6BE4">
      <w:pPr>
        <w:spacing w:line="276" w:lineRule="auto"/>
        <w:rPr>
          <w:sz w:val="28"/>
          <w:szCs w:val="28"/>
        </w:rPr>
      </w:pPr>
    </w:p>
    <w:p w:rsidR="002A6BE4" w:rsidRPr="00B22B02" w:rsidRDefault="00A46E6D" w:rsidP="002A6BE4">
      <w:pPr>
        <w:ind w:firstLine="2268"/>
        <w:rPr>
          <w:sz w:val="24"/>
          <w:szCs w:val="24"/>
        </w:rPr>
      </w:pPr>
      <w:r>
        <w:rPr>
          <w:sz w:val="24"/>
          <w:szCs w:val="24"/>
        </w:rPr>
        <w:t>Дата «___» _______ 202</w:t>
      </w:r>
      <w:r w:rsidR="00C27052">
        <w:rPr>
          <w:sz w:val="24"/>
          <w:szCs w:val="24"/>
        </w:rPr>
        <w:t xml:space="preserve">3 </w:t>
      </w:r>
      <w:r>
        <w:rPr>
          <w:sz w:val="24"/>
          <w:szCs w:val="24"/>
        </w:rPr>
        <w:t>г</w:t>
      </w:r>
    </w:p>
    <w:p w:rsidR="002A6BE4" w:rsidRPr="00B22B02" w:rsidRDefault="002A6BE4" w:rsidP="002A6BE4">
      <w:pPr>
        <w:ind w:firstLine="2268"/>
        <w:rPr>
          <w:sz w:val="24"/>
          <w:szCs w:val="24"/>
        </w:rPr>
      </w:pPr>
    </w:p>
    <w:p w:rsidR="002A6BE4" w:rsidRPr="00B22B02" w:rsidRDefault="002A6BE4" w:rsidP="002A6BE4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 xml:space="preserve">Рук.практики от организации _____________/ _________________/       </w:t>
      </w:r>
    </w:p>
    <w:p w:rsidR="002A6BE4" w:rsidRPr="00B22B02" w:rsidRDefault="002A6BE4" w:rsidP="002A6BE4">
      <w:pPr>
        <w:ind w:firstLine="2268"/>
        <w:rPr>
          <w:sz w:val="24"/>
          <w:szCs w:val="24"/>
        </w:rPr>
      </w:pPr>
    </w:p>
    <w:p w:rsidR="002A6BE4" w:rsidRPr="00B22B02" w:rsidRDefault="002A6BE4" w:rsidP="002A6BE4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>Рук.практики КГТК ______________/ ___________________/</w:t>
      </w:r>
    </w:p>
    <w:p w:rsidR="002A6BE4" w:rsidRPr="00B22B02" w:rsidRDefault="002A6BE4" w:rsidP="002A6BE4">
      <w:pPr>
        <w:keepNext/>
        <w:jc w:val="right"/>
        <w:outlineLvl w:val="2"/>
        <w:rPr>
          <w:i/>
          <w:sz w:val="28"/>
          <w:szCs w:val="28"/>
        </w:rPr>
      </w:pPr>
      <w:r w:rsidRPr="00B22B02">
        <w:rPr>
          <w:b/>
          <w:bCs/>
          <w:sz w:val="28"/>
          <w:szCs w:val="28"/>
        </w:rPr>
        <w:br w:type="page"/>
      </w:r>
      <w:r w:rsidRPr="00B22B02">
        <w:rPr>
          <w:i/>
          <w:sz w:val="28"/>
          <w:szCs w:val="28"/>
        </w:rPr>
        <w:lastRenderedPageBreak/>
        <w:t xml:space="preserve">Приложение </w:t>
      </w:r>
      <w:r w:rsidR="00FC6C7E">
        <w:rPr>
          <w:i/>
          <w:sz w:val="28"/>
          <w:szCs w:val="28"/>
        </w:rPr>
        <w:t>4</w:t>
      </w:r>
    </w:p>
    <w:p w:rsidR="002A6BE4" w:rsidRPr="00B22B02" w:rsidRDefault="002A6BE4" w:rsidP="002A6BE4">
      <w:pPr>
        <w:keepNext/>
        <w:jc w:val="right"/>
        <w:outlineLvl w:val="2"/>
        <w:rPr>
          <w:b/>
          <w:bCs/>
          <w:sz w:val="28"/>
          <w:szCs w:val="28"/>
        </w:rPr>
      </w:pPr>
    </w:p>
    <w:p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ОТЗЫВ ПРАКТИКАНТА О ПРОХОЖДЕНИИ ПРАКТИКИ</w:t>
      </w:r>
    </w:p>
    <w:p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A6BE4" w:rsidRPr="00B22B02" w:rsidRDefault="002A6BE4" w:rsidP="002A6BE4">
      <w:pPr>
        <w:spacing w:after="120" w:line="360" w:lineRule="auto"/>
        <w:ind w:firstLine="34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Я, </w:t>
      </w:r>
      <w:r w:rsidRPr="00B22B02">
        <w:rPr>
          <w:i/>
          <w:sz w:val="28"/>
          <w:szCs w:val="28"/>
        </w:rPr>
        <w:t>Фамилия Имя</w:t>
      </w:r>
      <w:r w:rsidRPr="00B22B02">
        <w:rPr>
          <w:sz w:val="28"/>
          <w:szCs w:val="28"/>
        </w:rPr>
        <w:t xml:space="preserve">, студент группы </w:t>
      </w:r>
      <w:r w:rsidRPr="00B22B02">
        <w:rPr>
          <w:i/>
          <w:sz w:val="28"/>
          <w:szCs w:val="28"/>
        </w:rPr>
        <w:t>№_______</w:t>
      </w:r>
      <w:r w:rsidRPr="00B22B02">
        <w:rPr>
          <w:sz w:val="28"/>
          <w:szCs w:val="28"/>
        </w:rPr>
        <w:t xml:space="preserve"> проходил практику на _________________________________________________________________</w:t>
      </w:r>
    </w:p>
    <w:p w:rsidR="002A6BE4" w:rsidRPr="00B22B02" w:rsidRDefault="002A6BE4" w:rsidP="002A6BE4">
      <w:pPr>
        <w:ind w:right="-281" w:firstLine="632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:rsidR="002A6BE4" w:rsidRPr="00B22B02" w:rsidRDefault="002A6BE4" w:rsidP="002A6BE4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Своим главным достижением во время прохождения практики я считаю</w:t>
      </w:r>
    </w:p>
    <w:p w:rsidR="002A6BE4" w:rsidRPr="00B22B02" w:rsidRDefault="002A6BE4" w:rsidP="002A6B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08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</w:p>
    <w:p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Студент(ка)                   ______________                    ______________________</w:t>
      </w:r>
    </w:p>
    <w:p w:rsidR="002A6BE4" w:rsidRPr="00B22B02" w:rsidRDefault="002A6BE4" w:rsidP="002A6BE4">
      <w:pPr>
        <w:pStyle w:val="3"/>
        <w:jc w:val="right"/>
        <w:rPr>
          <w:b w:val="0"/>
          <w:bCs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</w:p>
    <w:p w:rsidR="00A46E6D" w:rsidRDefault="00A46E6D" w:rsidP="002A6BE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A46E6D" w:rsidRPr="00A46E6D" w:rsidRDefault="00A46E6D" w:rsidP="00A46E6D">
      <w:pPr>
        <w:suppressAutoHyphens/>
        <w:spacing w:line="100" w:lineRule="atLeast"/>
        <w:ind w:right="-993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b/>
          <w:kern w:val="2"/>
          <w:sz w:val="28"/>
          <w:szCs w:val="28"/>
          <w:lang w:val="de-DE" w:eastAsia="en-US" w:bidi="fa-IR"/>
        </w:rPr>
        <w:t>ЗАКЛЮЧЕНИЕ / ОТЗЫВ</w:t>
      </w:r>
    </w:p>
    <w:p w:rsidR="00A46E6D" w:rsidRPr="00A46E6D" w:rsidRDefault="00A46E6D" w:rsidP="00A46E6D">
      <w:pPr>
        <w:suppressAutoHyphens/>
        <w:spacing w:line="100" w:lineRule="atLeast"/>
        <w:ind w:left="-426" w:right="-993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 достигнутом уровне квалификации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Составлено «___» _____________ 202</w:t>
      </w:r>
      <w:r w:rsidR="00C27052">
        <w:rPr>
          <w:rFonts w:eastAsia="Calibri" w:cs="Tahoma"/>
          <w:kern w:val="2"/>
          <w:sz w:val="28"/>
          <w:szCs w:val="28"/>
          <w:lang w:eastAsia="en-US" w:bidi="fa-IR"/>
        </w:rPr>
        <w:t xml:space="preserve">3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г о том, что студент </w:t>
      </w:r>
    </w:p>
    <w:p w:rsidR="00A46E6D" w:rsidRPr="00A46E6D" w:rsidRDefault="00A46E6D" w:rsidP="00A46E6D">
      <w:pPr>
        <w:pBdr>
          <w:bottom w:val="single" w:sz="12" w:space="1" w:color="auto"/>
        </w:pBd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с ___________________ 202</w:t>
      </w:r>
      <w:r w:rsidR="00C27052">
        <w:rPr>
          <w:rFonts w:eastAsia="Calibri" w:cs="Tahoma"/>
          <w:kern w:val="2"/>
          <w:sz w:val="28"/>
          <w:szCs w:val="28"/>
          <w:lang w:eastAsia="en-US" w:bidi="fa-IR"/>
        </w:rPr>
        <w:t>3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г  по _________________202</w:t>
      </w:r>
      <w:r w:rsidR="00C27052">
        <w:rPr>
          <w:rFonts w:eastAsia="Calibri" w:cs="Tahoma"/>
          <w:kern w:val="2"/>
          <w:sz w:val="28"/>
          <w:szCs w:val="28"/>
          <w:lang w:eastAsia="en-US" w:bidi="fa-IR"/>
        </w:rPr>
        <w:t>3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 г  самостоятельно выполнил задания практики  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>(по профессии, специальности)</w:t>
      </w: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jc w:val="center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>(наименование организации, участка, отдела и т.п.)</w:t>
      </w: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4"/>
          <w:szCs w:val="24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и достиг следующих 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учебных и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производственных показателей (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знание возрастных особенностей детей, формы и методы обучения и воспитания ,составление, проведение и анализ учебных и внеучебных занятий ,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ind w:left="567" w:hanging="993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По выполняемой работе и достигнутым  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>учебным и п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роизводственным 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показателям практикант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   ______________________________________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i/>
          <w:kern w:val="2"/>
          <w:lang w:eastAsia="en-US" w:bidi="fa-IR"/>
        </w:rPr>
        <w:t xml:space="preserve">                                                                              фио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получает оценку:        _________________</w:t>
      </w:r>
    </w:p>
    <w:p w:rsidR="00353605" w:rsidRDefault="00A46E6D" w:rsidP="00353605">
      <w:pPr>
        <w:suppressAutoHyphens/>
        <w:spacing w:line="100" w:lineRule="atLeast"/>
        <w:ind w:left="-426" w:right="-426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i/>
          <w:kern w:val="2"/>
          <w:lang w:eastAsia="en-US" w:bidi="fa-IR"/>
        </w:rPr>
        <w:t xml:space="preserve"> </w:t>
      </w:r>
      <w:r w:rsidR="00353605">
        <w:rPr>
          <w:rFonts w:eastAsia="Calibri" w:cs="Tahoma"/>
          <w:i/>
          <w:kern w:val="2"/>
          <w:lang w:eastAsia="en-US" w:bidi="fa-IR"/>
        </w:rPr>
        <w:t xml:space="preserve">                                                                   </w:t>
      </w:r>
      <w:r w:rsidRPr="00A46E6D">
        <w:rPr>
          <w:rFonts w:eastAsia="Calibri" w:cs="Tahoma"/>
          <w:i/>
          <w:kern w:val="2"/>
          <w:lang w:eastAsia="en-US" w:bidi="fa-IR"/>
        </w:rPr>
        <w:t>прописью</w:t>
      </w:r>
      <w:r w:rsidR="00353605">
        <w:rPr>
          <w:rFonts w:eastAsia="Calibri" w:cs="Tahoma"/>
          <w:i/>
          <w:kern w:val="2"/>
          <w:lang w:eastAsia="en-US" w:bidi="fa-IR"/>
        </w:rPr>
        <w:t xml:space="preserve"> </w:t>
      </w:r>
    </w:p>
    <w:p w:rsidR="00353605" w:rsidRPr="00353605" w:rsidRDefault="00A46E6D" w:rsidP="00353605">
      <w:pPr>
        <w:suppressAutoHyphens/>
        <w:spacing w:line="100" w:lineRule="atLeast"/>
        <w:ind w:left="-426" w:right="-426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и рекомендует разряд _____________ </w:t>
      </w:r>
      <w:r w:rsidR="00353605" w:rsidRPr="00353605">
        <w:rPr>
          <w:sz w:val="28"/>
          <w:szCs w:val="28"/>
        </w:rPr>
        <w:t>по профессии 09.01.03 Мастер по обработке цифровой информации</w:t>
      </w:r>
    </w:p>
    <w:p w:rsidR="00A46E6D" w:rsidRPr="00353605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bookmarkStart w:id="8" w:name="_GoBack"/>
      <w:bookmarkEnd w:id="8"/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Руководитель практики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от организации                         ____________               /__________________________/</w:t>
      </w:r>
    </w:p>
    <w:p w:rsidR="00A46E6D" w:rsidRPr="00A46E6D" w:rsidRDefault="00A46E6D" w:rsidP="00A46E6D">
      <w:pPr>
        <w:suppressAutoHyphens/>
        <w:spacing w:line="100" w:lineRule="atLeast"/>
        <w:ind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 xml:space="preserve">                                                           подпись                 М.П.                                                  Ф.И.О.   </w:t>
      </w:r>
    </w:p>
    <w:p w:rsidR="003132EC" w:rsidRPr="003132EC" w:rsidRDefault="003132EC" w:rsidP="003132EC">
      <w:pPr>
        <w:jc w:val="right"/>
        <w:rPr>
          <w:i/>
          <w:sz w:val="28"/>
          <w:szCs w:val="28"/>
        </w:rPr>
      </w:pPr>
      <w:r w:rsidRPr="003132EC">
        <w:rPr>
          <w:i/>
          <w:sz w:val="28"/>
          <w:szCs w:val="28"/>
        </w:rPr>
        <w:lastRenderedPageBreak/>
        <w:t>Приложение 6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      ЛИЧНАЯ КАРТОЧКА ИНСТРУКТАЖА ПО БЕЗОПАСНЫМ МЕТОДАМ РАБОТЫ И ПРОТИВОПОЖАРНОЙ БЕЗОПАСНОСТИ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1. Вводный инструктаж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</w:t>
            </w:r>
            <w:r w:rsidR="00805C87">
              <w:rPr>
                <w:sz w:val="28"/>
                <w:szCs w:val="28"/>
              </w:rPr>
              <w:t>2</w:t>
            </w:r>
            <w:r w:rsidRPr="003132EC">
              <w:rPr>
                <w:sz w:val="28"/>
                <w:szCs w:val="28"/>
              </w:rPr>
              <w:t>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_____________________</w:t>
            </w:r>
          </w:p>
          <w:p w:rsidR="003132EC" w:rsidRPr="003132EC" w:rsidRDefault="00805C87" w:rsidP="003132EC">
            <w:pPr>
              <w:autoSpaceDN w:val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подпись                  фио студента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 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3132EC" w:rsidRPr="003132EC" w:rsidRDefault="003132EC" w:rsidP="003132EC">
      <w:pPr>
        <w:autoSpaceDN w:val="0"/>
        <w:jc w:val="both"/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2. Первичный инструктаж на рабочем месте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 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805C87" w:rsidRPr="003132EC" w:rsidRDefault="003132EC" w:rsidP="00805C87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</w:t>
            </w:r>
            <w:r w:rsidR="00805C87">
              <w:rPr>
                <w:i/>
                <w:sz w:val="24"/>
                <w:szCs w:val="28"/>
              </w:rPr>
              <w:t>фио студента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3. Разрешение на допуск к работе </w:t>
      </w:r>
    </w:p>
    <w:p w:rsidR="003132EC" w:rsidRPr="003132EC" w:rsidRDefault="003132EC" w:rsidP="003132EC">
      <w:pPr>
        <w:autoSpaceDN w:val="0"/>
        <w:jc w:val="center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Разрешено допустить к самостоятельной работе __________________________________________________________________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__________________________________________________________________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Дата  ____     _______________202___г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        ____________                   _____________________</w:t>
      </w:r>
    </w:p>
    <w:p w:rsidR="003132EC" w:rsidRPr="003132EC" w:rsidRDefault="003132EC" w:rsidP="003132EC">
      <w:pPr>
        <w:autoSpaceDN w:val="0"/>
        <w:rPr>
          <w:i/>
          <w:sz w:val="24"/>
          <w:szCs w:val="28"/>
        </w:rPr>
      </w:pPr>
      <w:r w:rsidRPr="003132EC">
        <w:rPr>
          <w:i/>
          <w:sz w:val="24"/>
          <w:szCs w:val="28"/>
        </w:rPr>
        <w:t xml:space="preserve">  должность                                        подпись            М.П.                      Фамилия И.О.</w:t>
      </w: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СОДЕРЖАНИЕ</w:t>
      </w:r>
    </w:p>
    <w:p w:rsidR="002A6BE4" w:rsidRPr="00B22B02" w:rsidRDefault="002A6BE4" w:rsidP="002A6BE4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2A6BE4" w:rsidRPr="00B22B02" w:rsidTr="001B2EC7">
        <w:trPr>
          <w:trHeight w:val="74"/>
        </w:trPr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3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Цели и задачи практики</w:t>
            </w:r>
            <w:r w:rsidR="00A411F8">
              <w:rPr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99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5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 w:rsidR="00A411F8"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A411F8">
              <w:rPr>
                <w:sz w:val="28"/>
                <w:szCs w:val="28"/>
              </w:rPr>
              <w:t xml:space="preserve">учебной </w:t>
            </w:r>
            <w:r w:rsidRPr="00B22B02">
              <w:rPr>
                <w:sz w:val="28"/>
                <w:szCs w:val="28"/>
              </w:rPr>
              <w:t>практики</w:t>
            </w:r>
          </w:p>
          <w:p w:rsidR="00A411F8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производственной практики</w:t>
            </w:r>
          </w:p>
          <w:p w:rsidR="00A411F8" w:rsidRPr="00B22B02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77519A">
              <w:rPr>
                <w:sz w:val="28"/>
                <w:szCs w:val="28"/>
              </w:rPr>
              <w:t>производственной</w:t>
            </w:r>
            <w:r w:rsidRPr="00B22B02">
              <w:rPr>
                <w:sz w:val="28"/>
                <w:szCs w:val="28"/>
              </w:rPr>
              <w:t>практики</w:t>
            </w:r>
          </w:p>
        </w:tc>
        <w:tc>
          <w:tcPr>
            <w:tcW w:w="992" w:type="dxa"/>
          </w:tcPr>
          <w:p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6</w:t>
            </w:r>
          </w:p>
          <w:p w:rsidR="00A411F8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411F8" w:rsidRPr="00B22B02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6BE4" w:rsidRPr="00B22B02" w:rsidTr="001B2EC7">
        <w:trPr>
          <w:trHeight w:val="663"/>
        </w:trPr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Требования к отчету</w:t>
            </w:r>
          </w:p>
        </w:tc>
        <w:tc>
          <w:tcPr>
            <w:tcW w:w="99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8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Default="0077519A" w:rsidP="001B2E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  <w:p w:rsidR="0077519A" w:rsidRPr="00B22B02" w:rsidRDefault="0077519A" w:rsidP="001B2E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к дифференцированному зачёту</w:t>
            </w:r>
          </w:p>
        </w:tc>
        <w:tc>
          <w:tcPr>
            <w:tcW w:w="992" w:type="dxa"/>
          </w:tcPr>
          <w:p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1</w:t>
            </w:r>
            <w:r w:rsidR="0077519A">
              <w:rPr>
                <w:sz w:val="28"/>
                <w:szCs w:val="28"/>
              </w:rPr>
              <w:t>1</w:t>
            </w:r>
          </w:p>
          <w:p w:rsidR="0077519A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6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к оформлению отчёта                                                                           </w:t>
            </w:r>
          </w:p>
        </w:tc>
        <w:tc>
          <w:tcPr>
            <w:tcW w:w="992" w:type="dxa"/>
          </w:tcPr>
          <w:p w:rsidR="002A6BE4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8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9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2. </w:t>
            </w:r>
            <w:r w:rsidR="0055341D" w:rsidRPr="00B22B02">
              <w:rPr>
                <w:sz w:val="28"/>
                <w:szCs w:val="28"/>
              </w:rPr>
              <w:t>Шаблон производственной  характеристики</w:t>
            </w:r>
          </w:p>
        </w:tc>
        <w:tc>
          <w:tcPr>
            <w:tcW w:w="992" w:type="dxa"/>
          </w:tcPr>
          <w:p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3. </w:t>
            </w:r>
            <w:r w:rsidR="0055341D" w:rsidRPr="00B22B02">
              <w:rPr>
                <w:sz w:val="28"/>
                <w:szCs w:val="28"/>
              </w:rPr>
              <w:t>Аттестационный лист</w:t>
            </w:r>
            <w:r w:rsidR="0055341D">
              <w:rPr>
                <w:sz w:val="28"/>
                <w:szCs w:val="28"/>
              </w:rPr>
              <w:t xml:space="preserve"> ОК</w:t>
            </w:r>
          </w:p>
        </w:tc>
        <w:tc>
          <w:tcPr>
            <w:tcW w:w="992" w:type="dxa"/>
          </w:tcPr>
          <w:p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4. </w:t>
            </w:r>
            <w:r w:rsidR="0055341D" w:rsidRPr="00B22B02">
              <w:rPr>
                <w:sz w:val="28"/>
                <w:szCs w:val="28"/>
              </w:rPr>
              <w:t>Отзыв практиканта о прохождении практики</w:t>
            </w:r>
          </w:p>
        </w:tc>
        <w:tc>
          <w:tcPr>
            <w:tcW w:w="992" w:type="dxa"/>
          </w:tcPr>
          <w:p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A6BE4" w:rsidRPr="00B22B02" w:rsidTr="001B2EC7">
        <w:tc>
          <w:tcPr>
            <w:tcW w:w="9322" w:type="dxa"/>
          </w:tcPr>
          <w:p w:rsidR="002A6BE4" w:rsidRPr="00B22B02" w:rsidRDefault="002A6BE4" w:rsidP="0055341D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5. </w:t>
            </w:r>
            <w:r w:rsidR="0055341D">
              <w:rPr>
                <w:sz w:val="28"/>
                <w:szCs w:val="28"/>
              </w:rPr>
              <w:t>Заключение-отзыв</w:t>
            </w:r>
          </w:p>
        </w:tc>
        <w:tc>
          <w:tcPr>
            <w:tcW w:w="992" w:type="dxa"/>
          </w:tcPr>
          <w:p w:rsidR="003132EC" w:rsidRPr="00B22B02" w:rsidRDefault="00EE133C" w:rsidP="003132EC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2A6BE4" w:rsidRPr="00B22B02" w:rsidRDefault="003132EC" w:rsidP="002A6BE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B22B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Личная карточка ТБ                                          </w:t>
      </w:r>
      <w:r w:rsidR="00EE133C">
        <w:rPr>
          <w:sz w:val="28"/>
          <w:szCs w:val="28"/>
        </w:rPr>
        <w:t xml:space="preserve">                              24</w:t>
      </w:r>
    </w:p>
    <w:p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35007" w:rsidRPr="00B22B02" w:rsidRDefault="00235007" w:rsidP="002A6BE4"/>
    <w:p w:rsidR="00235007" w:rsidRPr="00B22B02" w:rsidRDefault="00235007" w:rsidP="002A6BE4">
      <w:pPr>
        <w:pStyle w:val="af1"/>
        <w:spacing w:after="200"/>
        <w:ind w:left="720"/>
        <w:contextualSpacing/>
        <w:rPr>
          <w:b/>
          <w:sz w:val="28"/>
          <w:szCs w:val="28"/>
        </w:rPr>
      </w:pPr>
    </w:p>
    <w:p w:rsidR="00667D80" w:rsidRPr="00B22B02" w:rsidRDefault="00667D80" w:rsidP="00667D80">
      <w:pPr>
        <w:pStyle w:val="ad"/>
        <w:ind w:firstLine="720"/>
        <w:jc w:val="center"/>
      </w:pPr>
      <w:r w:rsidRPr="00B22B02">
        <w:br w:type="page"/>
      </w:r>
    </w:p>
    <w:sectPr w:rsidR="00667D80" w:rsidRPr="00B22B02" w:rsidSect="009F3E04">
      <w:footerReference w:type="even" r:id="rId8"/>
      <w:footerReference w:type="default" r:id="rId9"/>
      <w:pgSz w:w="11909" w:h="16834" w:code="9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A9" w:rsidRDefault="00393AA9">
      <w:r>
        <w:separator/>
      </w:r>
    </w:p>
  </w:endnote>
  <w:endnote w:type="continuationSeparator" w:id="0">
    <w:p w:rsidR="00393AA9" w:rsidRDefault="003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4" w:rsidRDefault="00F64A0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4A04" w:rsidRDefault="00F64A04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4" w:rsidRDefault="00F64A0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500">
      <w:rPr>
        <w:rStyle w:val="a8"/>
        <w:noProof/>
      </w:rPr>
      <w:t>20</w:t>
    </w:r>
    <w:r>
      <w:rPr>
        <w:rStyle w:val="a8"/>
      </w:rPr>
      <w:fldChar w:fldCharType="end"/>
    </w:r>
  </w:p>
  <w:p w:rsidR="00F64A04" w:rsidRDefault="00F64A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A9" w:rsidRDefault="00393AA9">
      <w:r>
        <w:separator/>
      </w:r>
    </w:p>
  </w:footnote>
  <w:footnote w:type="continuationSeparator" w:id="0">
    <w:p w:rsidR="00393AA9" w:rsidRDefault="003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1793A23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5" w15:restartNumberingAfterBreak="0">
    <w:nsid w:val="072C63FC"/>
    <w:multiLevelType w:val="multilevel"/>
    <w:tmpl w:val="24B6CA1C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hint="default"/>
        <w:b/>
      </w:rPr>
    </w:lvl>
  </w:abstractNum>
  <w:abstractNum w:abstractNumId="6" w15:restartNumberingAfterBreak="0">
    <w:nsid w:val="0DE54088"/>
    <w:multiLevelType w:val="multilevel"/>
    <w:tmpl w:val="89D0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454B11"/>
    <w:multiLevelType w:val="multilevel"/>
    <w:tmpl w:val="8B00F6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 w15:restartNumberingAfterBreak="0">
    <w:nsid w:val="142C1B3C"/>
    <w:multiLevelType w:val="hybridMultilevel"/>
    <w:tmpl w:val="2F9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4007"/>
    <w:multiLevelType w:val="hybridMultilevel"/>
    <w:tmpl w:val="258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AE0"/>
    <w:multiLevelType w:val="multilevel"/>
    <w:tmpl w:val="CDBAF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404B6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15" w15:restartNumberingAfterBreak="0">
    <w:nsid w:val="23E53DCE"/>
    <w:multiLevelType w:val="hybridMultilevel"/>
    <w:tmpl w:val="9E468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5244"/>
    <w:multiLevelType w:val="multilevel"/>
    <w:tmpl w:val="5AD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4DAC"/>
    <w:multiLevelType w:val="hybridMultilevel"/>
    <w:tmpl w:val="CD2453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8F7718"/>
    <w:multiLevelType w:val="multilevel"/>
    <w:tmpl w:val="4E06C032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b/>
      </w:rPr>
    </w:lvl>
  </w:abstractNum>
  <w:abstractNum w:abstractNumId="24" w15:restartNumberingAfterBreak="0">
    <w:nsid w:val="7B816685"/>
    <w:multiLevelType w:val="multilevel"/>
    <w:tmpl w:val="8BFCBF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20"/>
  </w:num>
  <w:num w:numId="7">
    <w:abstractNumId w:val="18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3"/>
  </w:num>
  <w:num w:numId="14">
    <w:abstractNumId w:val="10"/>
  </w:num>
  <w:num w:numId="15">
    <w:abstractNumId w:val="24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  <w:num w:numId="20">
    <w:abstractNumId w:val="8"/>
  </w:num>
  <w:num w:numId="21">
    <w:abstractNumId w:val="14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42F2"/>
    <w:rsid w:val="000051C5"/>
    <w:rsid w:val="00014B16"/>
    <w:rsid w:val="0002292A"/>
    <w:rsid w:val="000237C7"/>
    <w:rsid w:val="000260F0"/>
    <w:rsid w:val="000355F0"/>
    <w:rsid w:val="00036C8A"/>
    <w:rsid w:val="000376BD"/>
    <w:rsid w:val="000437E6"/>
    <w:rsid w:val="000547B5"/>
    <w:rsid w:val="000553DB"/>
    <w:rsid w:val="0005768A"/>
    <w:rsid w:val="0006135F"/>
    <w:rsid w:val="00062480"/>
    <w:rsid w:val="00074DD9"/>
    <w:rsid w:val="000803FD"/>
    <w:rsid w:val="00082242"/>
    <w:rsid w:val="0008226C"/>
    <w:rsid w:val="0008508D"/>
    <w:rsid w:val="000873DE"/>
    <w:rsid w:val="000901D5"/>
    <w:rsid w:val="00090AA1"/>
    <w:rsid w:val="0009273B"/>
    <w:rsid w:val="00093E74"/>
    <w:rsid w:val="000A1CE5"/>
    <w:rsid w:val="000A2247"/>
    <w:rsid w:val="000B155F"/>
    <w:rsid w:val="000B4F5D"/>
    <w:rsid w:val="000B57D0"/>
    <w:rsid w:val="000C2957"/>
    <w:rsid w:val="000C49E3"/>
    <w:rsid w:val="000D1484"/>
    <w:rsid w:val="000D32F0"/>
    <w:rsid w:val="000D442B"/>
    <w:rsid w:val="000E0D20"/>
    <w:rsid w:val="000E1196"/>
    <w:rsid w:val="000E1B2A"/>
    <w:rsid w:val="000E3A33"/>
    <w:rsid w:val="000E6AE3"/>
    <w:rsid w:val="00101A87"/>
    <w:rsid w:val="00107EAC"/>
    <w:rsid w:val="00116759"/>
    <w:rsid w:val="00124E9F"/>
    <w:rsid w:val="0013254D"/>
    <w:rsid w:val="001351BA"/>
    <w:rsid w:val="00142121"/>
    <w:rsid w:val="0014310A"/>
    <w:rsid w:val="00143EFF"/>
    <w:rsid w:val="001455CC"/>
    <w:rsid w:val="00150F5B"/>
    <w:rsid w:val="001532D9"/>
    <w:rsid w:val="00156448"/>
    <w:rsid w:val="00172969"/>
    <w:rsid w:val="00173179"/>
    <w:rsid w:val="00177F26"/>
    <w:rsid w:val="0018180B"/>
    <w:rsid w:val="00181A5A"/>
    <w:rsid w:val="00183B40"/>
    <w:rsid w:val="0018436B"/>
    <w:rsid w:val="00184A52"/>
    <w:rsid w:val="0018614D"/>
    <w:rsid w:val="00192055"/>
    <w:rsid w:val="00192119"/>
    <w:rsid w:val="00192EBA"/>
    <w:rsid w:val="0019503A"/>
    <w:rsid w:val="001A4346"/>
    <w:rsid w:val="001A5280"/>
    <w:rsid w:val="001B2EC7"/>
    <w:rsid w:val="001B7ECF"/>
    <w:rsid w:val="001C496C"/>
    <w:rsid w:val="001C6B9B"/>
    <w:rsid w:val="001D0C55"/>
    <w:rsid w:val="001E3E01"/>
    <w:rsid w:val="001E5E75"/>
    <w:rsid w:val="001E6878"/>
    <w:rsid w:val="001F2629"/>
    <w:rsid w:val="001F589A"/>
    <w:rsid w:val="001F590C"/>
    <w:rsid w:val="001F640B"/>
    <w:rsid w:val="001F7BBA"/>
    <w:rsid w:val="002029F6"/>
    <w:rsid w:val="00210EBA"/>
    <w:rsid w:val="00211748"/>
    <w:rsid w:val="0021186E"/>
    <w:rsid w:val="0021492E"/>
    <w:rsid w:val="0022094B"/>
    <w:rsid w:val="002210DF"/>
    <w:rsid w:val="002211DB"/>
    <w:rsid w:val="00222A57"/>
    <w:rsid w:val="00224B24"/>
    <w:rsid w:val="00224C7C"/>
    <w:rsid w:val="0022566D"/>
    <w:rsid w:val="00226658"/>
    <w:rsid w:val="00226E5B"/>
    <w:rsid w:val="0023058C"/>
    <w:rsid w:val="00231C36"/>
    <w:rsid w:val="00231CB1"/>
    <w:rsid w:val="00235007"/>
    <w:rsid w:val="0024413C"/>
    <w:rsid w:val="0024440B"/>
    <w:rsid w:val="00246596"/>
    <w:rsid w:val="00247ADB"/>
    <w:rsid w:val="00250437"/>
    <w:rsid w:val="002536AB"/>
    <w:rsid w:val="00253FDE"/>
    <w:rsid w:val="00255F49"/>
    <w:rsid w:val="00264517"/>
    <w:rsid w:val="00266C5C"/>
    <w:rsid w:val="0027069B"/>
    <w:rsid w:val="00270A96"/>
    <w:rsid w:val="00273949"/>
    <w:rsid w:val="00273C80"/>
    <w:rsid w:val="00277921"/>
    <w:rsid w:val="002820E7"/>
    <w:rsid w:val="00282B67"/>
    <w:rsid w:val="0028636B"/>
    <w:rsid w:val="0028744A"/>
    <w:rsid w:val="002906B8"/>
    <w:rsid w:val="002A446E"/>
    <w:rsid w:val="002A6BE4"/>
    <w:rsid w:val="002A7428"/>
    <w:rsid w:val="002B06CC"/>
    <w:rsid w:val="002B3B1A"/>
    <w:rsid w:val="002B6500"/>
    <w:rsid w:val="002B74C3"/>
    <w:rsid w:val="002B7F43"/>
    <w:rsid w:val="002B7FD1"/>
    <w:rsid w:val="002C31E2"/>
    <w:rsid w:val="002C3532"/>
    <w:rsid w:val="002D0873"/>
    <w:rsid w:val="002D1B91"/>
    <w:rsid w:val="002E212E"/>
    <w:rsid w:val="002E21A9"/>
    <w:rsid w:val="002E297C"/>
    <w:rsid w:val="002F0A5B"/>
    <w:rsid w:val="002F17E8"/>
    <w:rsid w:val="002F5279"/>
    <w:rsid w:val="002F6DCD"/>
    <w:rsid w:val="003012A6"/>
    <w:rsid w:val="003015FF"/>
    <w:rsid w:val="0030264A"/>
    <w:rsid w:val="00306455"/>
    <w:rsid w:val="003121DD"/>
    <w:rsid w:val="00312927"/>
    <w:rsid w:val="003132EC"/>
    <w:rsid w:val="00314FF4"/>
    <w:rsid w:val="003266F4"/>
    <w:rsid w:val="0034010A"/>
    <w:rsid w:val="00341394"/>
    <w:rsid w:val="003427F1"/>
    <w:rsid w:val="00343C9F"/>
    <w:rsid w:val="003459B8"/>
    <w:rsid w:val="00345BF8"/>
    <w:rsid w:val="003500C2"/>
    <w:rsid w:val="00350D9B"/>
    <w:rsid w:val="00353605"/>
    <w:rsid w:val="00354899"/>
    <w:rsid w:val="00355326"/>
    <w:rsid w:val="00357FDE"/>
    <w:rsid w:val="0036033F"/>
    <w:rsid w:val="00361024"/>
    <w:rsid w:val="00362891"/>
    <w:rsid w:val="00363207"/>
    <w:rsid w:val="00365064"/>
    <w:rsid w:val="00366683"/>
    <w:rsid w:val="003708D6"/>
    <w:rsid w:val="003715AF"/>
    <w:rsid w:val="003747E1"/>
    <w:rsid w:val="00375575"/>
    <w:rsid w:val="00377AD8"/>
    <w:rsid w:val="003803A5"/>
    <w:rsid w:val="00385296"/>
    <w:rsid w:val="003864F0"/>
    <w:rsid w:val="00386DC5"/>
    <w:rsid w:val="00391497"/>
    <w:rsid w:val="00393AA9"/>
    <w:rsid w:val="003A1BD3"/>
    <w:rsid w:val="003A4483"/>
    <w:rsid w:val="003A5F53"/>
    <w:rsid w:val="003A631D"/>
    <w:rsid w:val="003B2523"/>
    <w:rsid w:val="003B33B6"/>
    <w:rsid w:val="003B5EE2"/>
    <w:rsid w:val="003B63CF"/>
    <w:rsid w:val="003C18BC"/>
    <w:rsid w:val="003C545B"/>
    <w:rsid w:val="003D27A3"/>
    <w:rsid w:val="003D668D"/>
    <w:rsid w:val="003E0131"/>
    <w:rsid w:val="003E291E"/>
    <w:rsid w:val="003E43D0"/>
    <w:rsid w:val="003E5E1E"/>
    <w:rsid w:val="003F2459"/>
    <w:rsid w:val="003F769B"/>
    <w:rsid w:val="00400F8E"/>
    <w:rsid w:val="00401331"/>
    <w:rsid w:val="0041277B"/>
    <w:rsid w:val="00414C77"/>
    <w:rsid w:val="00416CA4"/>
    <w:rsid w:val="00420F97"/>
    <w:rsid w:val="00421216"/>
    <w:rsid w:val="00422929"/>
    <w:rsid w:val="00424E5F"/>
    <w:rsid w:val="00430E22"/>
    <w:rsid w:val="004365E8"/>
    <w:rsid w:val="00436E53"/>
    <w:rsid w:val="004461A3"/>
    <w:rsid w:val="00450BE3"/>
    <w:rsid w:val="00452197"/>
    <w:rsid w:val="004538C4"/>
    <w:rsid w:val="00454BCC"/>
    <w:rsid w:val="00464329"/>
    <w:rsid w:val="00465AAC"/>
    <w:rsid w:val="00466E1E"/>
    <w:rsid w:val="00473E64"/>
    <w:rsid w:val="00476C14"/>
    <w:rsid w:val="00477FFC"/>
    <w:rsid w:val="004802BF"/>
    <w:rsid w:val="00483BF9"/>
    <w:rsid w:val="00484D6C"/>
    <w:rsid w:val="00486EAA"/>
    <w:rsid w:val="0049159B"/>
    <w:rsid w:val="00495838"/>
    <w:rsid w:val="004A2C96"/>
    <w:rsid w:val="004A4A75"/>
    <w:rsid w:val="004B0245"/>
    <w:rsid w:val="004B1B6E"/>
    <w:rsid w:val="004B4C24"/>
    <w:rsid w:val="004B54D4"/>
    <w:rsid w:val="004B5EF9"/>
    <w:rsid w:val="004B6A6C"/>
    <w:rsid w:val="004C355C"/>
    <w:rsid w:val="004D4598"/>
    <w:rsid w:val="004D4A09"/>
    <w:rsid w:val="004D5B5D"/>
    <w:rsid w:val="004D6808"/>
    <w:rsid w:val="004F2697"/>
    <w:rsid w:val="004F3081"/>
    <w:rsid w:val="004F317A"/>
    <w:rsid w:val="004F5966"/>
    <w:rsid w:val="00500970"/>
    <w:rsid w:val="005070C8"/>
    <w:rsid w:val="00530336"/>
    <w:rsid w:val="00530BB2"/>
    <w:rsid w:val="00530CF8"/>
    <w:rsid w:val="00531BF6"/>
    <w:rsid w:val="00543D37"/>
    <w:rsid w:val="0055341D"/>
    <w:rsid w:val="00564256"/>
    <w:rsid w:val="005647ED"/>
    <w:rsid w:val="00572692"/>
    <w:rsid w:val="00572964"/>
    <w:rsid w:val="00580562"/>
    <w:rsid w:val="0058565F"/>
    <w:rsid w:val="005856C8"/>
    <w:rsid w:val="00586C20"/>
    <w:rsid w:val="00587564"/>
    <w:rsid w:val="00587CF6"/>
    <w:rsid w:val="005924A2"/>
    <w:rsid w:val="005944B5"/>
    <w:rsid w:val="00597675"/>
    <w:rsid w:val="005A0D1B"/>
    <w:rsid w:val="005A4960"/>
    <w:rsid w:val="005B4F9C"/>
    <w:rsid w:val="005B715C"/>
    <w:rsid w:val="005C76D9"/>
    <w:rsid w:val="005C7F2A"/>
    <w:rsid w:val="005D5344"/>
    <w:rsid w:val="005D5643"/>
    <w:rsid w:val="005E6BAC"/>
    <w:rsid w:val="005F164B"/>
    <w:rsid w:val="005F3E13"/>
    <w:rsid w:val="005F5CFD"/>
    <w:rsid w:val="005F7DDF"/>
    <w:rsid w:val="00607C89"/>
    <w:rsid w:val="00615188"/>
    <w:rsid w:val="00622E87"/>
    <w:rsid w:val="0062440F"/>
    <w:rsid w:val="00625B8C"/>
    <w:rsid w:val="00633687"/>
    <w:rsid w:val="00634ADE"/>
    <w:rsid w:val="006354DB"/>
    <w:rsid w:val="006376D5"/>
    <w:rsid w:val="00643336"/>
    <w:rsid w:val="006438A0"/>
    <w:rsid w:val="006503F7"/>
    <w:rsid w:val="00650A41"/>
    <w:rsid w:val="00657B9B"/>
    <w:rsid w:val="00660578"/>
    <w:rsid w:val="00661D48"/>
    <w:rsid w:val="00664433"/>
    <w:rsid w:val="0066488E"/>
    <w:rsid w:val="006650DE"/>
    <w:rsid w:val="00666A24"/>
    <w:rsid w:val="00667D80"/>
    <w:rsid w:val="00667FB3"/>
    <w:rsid w:val="00670D52"/>
    <w:rsid w:val="006723C4"/>
    <w:rsid w:val="00681F11"/>
    <w:rsid w:val="00682649"/>
    <w:rsid w:val="00691B91"/>
    <w:rsid w:val="00692B85"/>
    <w:rsid w:val="006955CC"/>
    <w:rsid w:val="00696504"/>
    <w:rsid w:val="006A6808"/>
    <w:rsid w:val="006B391F"/>
    <w:rsid w:val="006B5E45"/>
    <w:rsid w:val="006B65D6"/>
    <w:rsid w:val="006B6A8F"/>
    <w:rsid w:val="006B78D8"/>
    <w:rsid w:val="006B79F4"/>
    <w:rsid w:val="006C1D00"/>
    <w:rsid w:val="006C7B4E"/>
    <w:rsid w:val="006D0731"/>
    <w:rsid w:val="006D374F"/>
    <w:rsid w:val="006D3778"/>
    <w:rsid w:val="006D610E"/>
    <w:rsid w:val="006E1D93"/>
    <w:rsid w:val="006E2100"/>
    <w:rsid w:val="006E4267"/>
    <w:rsid w:val="006E56BD"/>
    <w:rsid w:val="006F2620"/>
    <w:rsid w:val="006F37B6"/>
    <w:rsid w:val="006F3A00"/>
    <w:rsid w:val="006F3DCB"/>
    <w:rsid w:val="006F6348"/>
    <w:rsid w:val="006F646A"/>
    <w:rsid w:val="00702326"/>
    <w:rsid w:val="007073B8"/>
    <w:rsid w:val="00710E43"/>
    <w:rsid w:val="00712501"/>
    <w:rsid w:val="00713BED"/>
    <w:rsid w:val="00714A16"/>
    <w:rsid w:val="007206AF"/>
    <w:rsid w:val="00723D70"/>
    <w:rsid w:val="0073030B"/>
    <w:rsid w:val="00731A26"/>
    <w:rsid w:val="00732573"/>
    <w:rsid w:val="00733F20"/>
    <w:rsid w:val="00736CFF"/>
    <w:rsid w:val="00741C14"/>
    <w:rsid w:val="007447CF"/>
    <w:rsid w:val="00745032"/>
    <w:rsid w:val="007453E4"/>
    <w:rsid w:val="007479CF"/>
    <w:rsid w:val="00756106"/>
    <w:rsid w:val="0076381E"/>
    <w:rsid w:val="007647AA"/>
    <w:rsid w:val="00766636"/>
    <w:rsid w:val="007743E2"/>
    <w:rsid w:val="007747B3"/>
    <w:rsid w:val="0077519A"/>
    <w:rsid w:val="0077579B"/>
    <w:rsid w:val="00784409"/>
    <w:rsid w:val="00784B40"/>
    <w:rsid w:val="007860DF"/>
    <w:rsid w:val="007863FA"/>
    <w:rsid w:val="007879E9"/>
    <w:rsid w:val="00792538"/>
    <w:rsid w:val="007943D4"/>
    <w:rsid w:val="007953A7"/>
    <w:rsid w:val="007A0CDB"/>
    <w:rsid w:val="007A2B66"/>
    <w:rsid w:val="007A3D06"/>
    <w:rsid w:val="007A45FF"/>
    <w:rsid w:val="007A6416"/>
    <w:rsid w:val="007A79B3"/>
    <w:rsid w:val="007B2BD9"/>
    <w:rsid w:val="007B4FBB"/>
    <w:rsid w:val="007D1365"/>
    <w:rsid w:val="007D1DD2"/>
    <w:rsid w:val="007D2EC2"/>
    <w:rsid w:val="007D46E4"/>
    <w:rsid w:val="007E62C2"/>
    <w:rsid w:val="007E7DC1"/>
    <w:rsid w:val="00801DCE"/>
    <w:rsid w:val="00805C87"/>
    <w:rsid w:val="008061A4"/>
    <w:rsid w:val="00810725"/>
    <w:rsid w:val="00812D81"/>
    <w:rsid w:val="00817CD3"/>
    <w:rsid w:val="00826E4E"/>
    <w:rsid w:val="008339E5"/>
    <w:rsid w:val="0083595A"/>
    <w:rsid w:val="008368B7"/>
    <w:rsid w:val="00843FE8"/>
    <w:rsid w:val="008454DF"/>
    <w:rsid w:val="008476D2"/>
    <w:rsid w:val="0084793D"/>
    <w:rsid w:val="0085096A"/>
    <w:rsid w:val="008603C7"/>
    <w:rsid w:val="008618BA"/>
    <w:rsid w:val="0086420A"/>
    <w:rsid w:val="0086486E"/>
    <w:rsid w:val="00865A14"/>
    <w:rsid w:val="00872789"/>
    <w:rsid w:val="00875B7F"/>
    <w:rsid w:val="008777F3"/>
    <w:rsid w:val="00882B1F"/>
    <w:rsid w:val="00883657"/>
    <w:rsid w:val="00884B89"/>
    <w:rsid w:val="00884BA3"/>
    <w:rsid w:val="00890027"/>
    <w:rsid w:val="0089164D"/>
    <w:rsid w:val="008927D3"/>
    <w:rsid w:val="008936C9"/>
    <w:rsid w:val="0089473A"/>
    <w:rsid w:val="008974BD"/>
    <w:rsid w:val="008A3A29"/>
    <w:rsid w:val="008A3B13"/>
    <w:rsid w:val="008A518F"/>
    <w:rsid w:val="008A6345"/>
    <w:rsid w:val="008B2D27"/>
    <w:rsid w:val="008B6DC3"/>
    <w:rsid w:val="008C168F"/>
    <w:rsid w:val="008C5F1A"/>
    <w:rsid w:val="008C6BAC"/>
    <w:rsid w:val="008D23A9"/>
    <w:rsid w:val="008D5EC0"/>
    <w:rsid w:val="008D68CE"/>
    <w:rsid w:val="008E17B4"/>
    <w:rsid w:val="008E35D4"/>
    <w:rsid w:val="008E4840"/>
    <w:rsid w:val="008E5104"/>
    <w:rsid w:val="008E66D2"/>
    <w:rsid w:val="008F1CD9"/>
    <w:rsid w:val="008F3B79"/>
    <w:rsid w:val="008F4D22"/>
    <w:rsid w:val="008F63C5"/>
    <w:rsid w:val="008F70E6"/>
    <w:rsid w:val="0090400E"/>
    <w:rsid w:val="00905C51"/>
    <w:rsid w:val="00906904"/>
    <w:rsid w:val="00911720"/>
    <w:rsid w:val="00917520"/>
    <w:rsid w:val="00922348"/>
    <w:rsid w:val="00922E76"/>
    <w:rsid w:val="00925A36"/>
    <w:rsid w:val="009401A7"/>
    <w:rsid w:val="0094752D"/>
    <w:rsid w:val="00951D39"/>
    <w:rsid w:val="00952937"/>
    <w:rsid w:val="00953F8B"/>
    <w:rsid w:val="00956F13"/>
    <w:rsid w:val="00962DDC"/>
    <w:rsid w:val="009709F2"/>
    <w:rsid w:val="009720A8"/>
    <w:rsid w:val="0097220F"/>
    <w:rsid w:val="00972A88"/>
    <w:rsid w:val="00972E3F"/>
    <w:rsid w:val="00975B8C"/>
    <w:rsid w:val="00976FE0"/>
    <w:rsid w:val="009813B9"/>
    <w:rsid w:val="0098476B"/>
    <w:rsid w:val="009940B7"/>
    <w:rsid w:val="00996FBF"/>
    <w:rsid w:val="009A0585"/>
    <w:rsid w:val="009A0A3A"/>
    <w:rsid w:val="009A56DD"/>
    <w:rsid w:val="009B1E8D"/>
    <w:rsid w:val="009B2129"/>
    <w:rsid w:val="009B4C6F"/>
    <w:rsid w:val="009B599C"/>
    <w:rsid w:val="009B5CEC"/>
    <w:rsid w:val="009C1971"/>
    <w:rsid w:val="009C2A62"/>
    <w:rsid w:val="009C4140"/>
    <w:rsid w:val="009C6B2A"/>
    <w:rsid w:val="009D1AF1"/>
    <w:rsid w:val="009D4441"/>
    <w:rsid w:val="009E096D"/>
    <w:rsid w:val="009E5CDD"/>
    <w:rsid w:val="009E7F8A"/>
    <w:rsid w:val="009F2CD0"/>
    <w:rsid w:val="009F3E04"/>
    <w:rsid w:val="009F442D"/>
    <w:rsid w:val="00A01DFC"/>
    <w:rsid w:val="00A044D0"/>
    <w:rsid w:val="00A04B29"/>
    <w:rsid w:val="00A07483"/>
    <w:rsid w:val="00A14187"/>
    <w:rsid w:val="00A26E50"/>
    <w:rsid w:val="00A32BEF"/>
    <w:rsid w:val="00A411F8"/>
    <w:rsid w:val="00A42FB8"/>
    <w:rsid w:val="00A43494"/>
    <w:rsid w:val="00A46E6D"/>
    <w:rsid w:val="00A534AA"/>
    <w:rsid w:val="00A551F0"/>
    <w:rsid w:val="00A554C1"/>
    <w:rsid w:val="00A570E7"/>
    <w:rsid w:val="00A573C9"/>
    <w:rsid w:val="00A717BD"/>
    <w:rsid w:val="00A73093"/>
    <w:rsid w:val="00A803D4"/>
    <w:rsid w:val="00A809AF"/>
    <w:rsid w:val="00A81704"/>
    <w:rsid w:val="00A825DD"/>
    <w:rsid w:val="00A82933"/>
    <w:rsid w:val="00A833E6"/>
    <w:rsid w:val="00A8687B"/>
    <w:rsid w:val="00A94223"/>
    <w:rsid w:val="00A95A94"/>
    <w:rsid w:val="00AA08C9"/>
    <w:rsid w:val="00AA4D5D"/>
    <w:rsid w:val="00AA4F7A"/>
    <w:rsid w:val="00AA79D1"/>
    <w:rsid w:val="00AB068F"/>
    <w:rsid w:val="00AB45F4"/>
    <w:rsid w:val="00AB4EEF"/>
    <w:rsid w:val="00AC1762"/>
    <w:rsid w:val="00AC181D"/>
    <w:rsid w:val="00AE34E0"/>
    <w:rsid w:val="00AE3FF2"/>
    <w:rsid w:val="00AE431B"/>
    <w:rsid w:val="00AE4C64"/>
    <w:rsid w:val="00AE6147"/>
    <w:rsid w:val="00AE710F"/>
    <w:rsid w:val="00AF26E0"/>
    <w:rsid w:val="00AF5866"/>
    <w:rsid w:val="00B006DB"/>
    <w:rsid w:val="00B02340"/>
    <w:rsid w:val="00B02C85"/>
    <w:rsid w:val="00B058AA"/>
    <w:rsid w:val="00B11B98"/>
    <w:rsid w:val="00B15DC8"/>
    <w:rsid w:val="00B1675B"/>
    <w:rsid w:val="00B210B7"/>
    <w:rsid w:val="00B213BD"/>
    <w:rsid w:val="00B22B02"/>
    <w:rsid w:val="00B258FD"/>
    <w:rsid w:val="00B26EEB"/>
    <w:rsid w:val="00B2771D"/>
    <w:rsid w:val="00B36B70"/>
    <w:rsid w:val="00B41F3C"/>
    <w:rsid w:val="00B434E2"/>
    <w:rsid w:val="00B4471C"/>
    <w:rsid w:val="00B457FD"/>
    <w:rsid w:val="00B536F1"/>
    <w:rsid w:val="00B54E94"/>
    <w:rsid w:val="00B55AF7"/>
    <w:rsid w:val="00B6135F"/>
    <w:rsid w:val="00B61A88"/>
    <w:rsid w:val="00B624BA"/>
    <w:rsid w:val="00B6253A"/>
    <w:rsid w:val="00B673A9"/>
    <w:rsid w:val="00B74187"/>
    <w:rsid w:val="00B76198"/>
    <w:rsid w:val="00B83152"/>
    <w:rsid w:val="00B84F4D"/>
    <w:rsid w:val="00B856E4"/>
    <w:rsid w:val="00B878D8"/>
    <w:rsid w:val="00B91752"/>
    <w:rsid w:val="00B95276"/>
    <w:rsid w:val="00B96BDD"/>
    <w:rsid w:val="00B974F6"/>
    <w:rsid w:val="00BA1445"/>
    <w:rsid w:val="00BA1BCE"/>
    <w:rsid w:val="00BA40E1"/>
    <w:rsid w:val="00BB03E2"/>
    <w:rsid w:val="00BB3BB6"/>
    <w:rsid w:val="00BC1AC6"/>
    <w:rsid w:val="00BC2FC2"/>
    <w:rsid w:val="00BC6160"/>
    <w:rsid w:val="00BD5A5C"/>
    <w:rsid w:val="00BE3478"/>
    <w:rsid w:val="00BE564A"/>
    <w:rsid w:val="00BE652A"/>
    <w:rsid w:val="00BF3E05"/>
    <w:rsid w:val="00BF440F"/>
    <w:rsid w:val="00C032D9"/>
    <w:rsid w:val="00C047D0"/>
    <w:rsid w:val="00C0508A"/>
    <w:rsid w:val="00C11536"/>
    <w:rsid w:val="00C222A9"/>
    <w:rsid w:val="00C27052"/>
    <w:rsid w:val="00C2732C"/>
    <w:rsid w:val="00C3103F"/>
    <w:rsid w:val="00C31CF2"/>
    <w:rsid w:val="00C448F9"/>
    <w:rsid w:val="00C527E3"/>
    <w:rsid w:val="00C53348"/>
    <w:rsid w:val="00C53E0A"/>
    <w:rsid w:val="00C54026"/>
    <w:rsid w:val="00C56214"/>
    <w:rsid w:val="00C60324"/>
    <w:rsid w:val="00C626A9"/>
    <w:rsid w:val="00C64007"/>
    <w:rsid w:val="00C654D6"/>
    <w:rsid w:val="00C666D1"/>
    <w:rsid w:val="00C675DB"/>
    <w:rsid w:val="00C720D2"/>
    <w:rsid w:val="00C801A0"/>
    <w:rsid w:val="00C87220"/>
    <w:rsid w:val="00C91078"/>
    <w:rsid w:val="00C92EDC"/>
    <w:rsid w:val="00C941FC"/>
    <w:rsid w:val="00CA102B"/>
    <w:rsid w:val="00CA11F4"/>
    <w:rsid w:val="00CA203F"/>
    <w:rsid w:val="00CA3883"/>
    <w:rsid w:val="00CA3D00"/>
    <w:rsid w:val="00CA7EB0"/>
    <w:rsid w:val="00CB3F3C"/>
    <w:rsid w:val="00CB5D34"/>
    <w:rsid w:val="00CD645A"/>
    <w:rsid w:val="00CD7B48"/>
    <w:rsid w:val="00CE2058"/>
    <w:rsid w:val="00CE6483"/>
    <w:rsid w:val="00CF0092"/>
    <w:rsid w:val="00CF135F"/>
    <w:rsid w:val="00CF4949"/>
    <w:rsid w:val="00CF58C3"/>
    <w:rsid w:val="00D00176"/>
    <w:rsid w:val="00D039E6"/>
    <w:rsid w:val="00D064F3"/>
    <w:rsid w:val="00D071CF"/>
    <w:rsid w:val="00D23501"/>
    <w:rsid w:val="00D23F7D"/>
    <w:rsid w:val="00D33697"/>
    <w:rsid w:val="00D5156E"/>
    <w:rsid w:val="00D53635"/>
    <w:rsid w:val="00D62B26"/>
    <w:rsid w:val="00D66CC6"/>
    <w:rsid w:val="00D75953"/>
    <w:rsid w:val="00D772FA"/>
    <w:rsid w:val="00D914E4"/>
    <w:rsid w:val="00DA44B7"/>
    <w:rsid w:val="00DA5518"/>
    <w:rsid w:val="00DA7926"/>
    <w:rsid w:val="00DB0094"/>
    <w:rsid w:val="00DB05A4"/>
    <w:rsid w:val="00DB2AF5"/>
    <w:rsid w:val="00DB6C78"/>
    <w:rsid w:val="00DC1AF1"/>
    <w:rsid w:val="00DC6957"/>
    <w:rsid w:val="00DC6B54"/>
    <w:rsid w:val="00DC71B9"/>
    <w:rsid w:val="00DD5711"/>
    <w:rsid w:val="00DD61BF"/>
    <w:rsid w:val="00DD67D7"/>
    <w:rsid w:val="00DD72C8"/>
    <w:rsid w:val="00DE0350"/>
    <w:rsid w:val="00DE28EA"/>
    <w:rsid w:val="00DE6807"/>
    <w:rsid w:val="00DE7156"/>
    <w:rsid w:val="00E0088E"/>
    <w:rsid w:val="00E01657"/>
    <w:rsid w:val="00E0268B"/>
    <w:rsid w:val="00E02D51"/>
    <w:rsid w:val="00E2222C"/>
    <w:rsid w:val="00E3000D"/>
    <w:rsid w:val="00E32F48"/>
    <w:rsid w:val="00E34E59"/>
    <w:rsid w:val="00E44112"/>
    <w:rsid w:val="00E45B58"/>
    <w:rsid w:val="00E51909"/>
    <w:rsid w:val="00E52C6F"/>
    <w:rsid w:val="00E52FCF"/>
    <w:rsid w:val="00E57AAD"/>
    <w:rsid w:val="00E62020"/>
    <w:rsid w:val="00E63B55"/>
    <w:rsid w:val="00E678AC"/>
    <w:rsid w:val="00E70D7C"/>
    <w:rsid w:val="00E766DF"/>
    <w:rsid w:val="00E77316"/>
    <w:rsid w:val="00E80A54"/>
    <w:rsid w:val="00E81D79"/>
    <w:rsid w:val="00E82284"/>
    <w:rsid w:val="00E87C5E"/>
    <w:rsid w:val="00E9470B"/>
    <w:rsid w:val="00EB1281"/>
    <w:rsid w:val="00EB129C"/>
    <w:rsid w:val="00EB5CB5"/>
    <w:rsid w:val="00EB736A"/>
    <w:rsid w:val="00EB7EB8"/>
    <w:rsid w:val="00EC5451"/>
    <w:rsid w:val="00ED075F"/>
    <w:rsid w:val="00ED1D9C"/>
    <w:rsid w:val="00ED4A01"/>
    <w:rsid w:val="00ED6D75"/>
    <w:rsid w:val="00ED7655"/>
    <w:rsid w:val="00ED7C00"/>
    <w:rsid w:val="00EE133C"/>
    <w:rsid w:val="00EE1C72"/>
    <w:rsid w:val="00EE6792"/>
    <w:rsid w:val="00EE7ADD"/>
    <w:rsid w:val="00EF1F78"/>
    <w:rsid w:val="00EF3FD7"/>
    <w:rsid w:val="00F03E2C"/>
    <w:rsid w:val="00F07646"/>
    <w:rsid w:val="00F10C49"/>
    <w:rsid w:val="00F129A3"/>
    <w:rsid w:val="00F200BC"/>
    <w:rsid w:val="00F22369"/>
    <w:rsid w:val="00F25829"/>
    <w:rsid w:val="00F268F2"/>
    <w:rsid w:val="00F31033"/>
    <w:rsid w:val="00F3201D"/>
    <w:rsid w:val="00F34096"/>
    <w:rsid w:val="00F34E86"/>
    <w:rsid w:val="00F3701B"/>
    <w:rsid w:val="00F400C2"/>
    <w:rsid w:val="00F4210C"/>
    <w:rsid w:val="00F43BB5"/>
    <w:rsid w:val="00F46DE9"/>
    <w:rsid w:val="00F47D15"/>
    <w:rsid w:val="00F50D5C"/>
    <w:rsid w:val="00F523DB"/>
    <w:rsid w:val="00F53407"/>
    <w:rsid w:val="00F53FFA"/>
    <w:rsid w:val="00F57371"/>
    <w:rsid w:val="00F60E97"/>
    <w:rsid w:val="00F61DE7"/>
    <w:rsid w:val="00F63A5D"/>
    <w:rsid w:val="00F64A04"/>
    <w:rsid w:val="00F65A34"/>
    <w:rsid w:val="00F747A4"/>
    <w:rsid w:val="00F75F31"/>
    <w:rsid w:val="00F81333"/>
    <w:rsid w:val="00F8319C"/>
    <w:rsid w:val="00F905C4"/>
    <w:rsid w:val="00F94ED4"/>
    <w:rsid w:val="00F950CC"/>
    <w:rsid w:val="00F971CB"/>
    <w:rsid w:val="00FA0FE4"/>
    <w:rsid w:val="00FA25E3"/>
    <w:rsid w:val="00FA4567"/>
    <w:rsid w:val="00FA5E7E"/>
    <w:rsid w:val="00FA6516"/>
    <w:rsid w:val="00FA68B8"/>
    <w:rsid w:val="00FB060D"/>
    <w:rsid w:val="00FB0D3B"/>
    <w:rsid w:val="00FB3C60"/>
    <w:rsid w:val="00FB3D05"/>
    <w:rsid w:val="00FB51C1"/>
    <w:rsid w:val="00FC0288"/>
    <w:rsid w:val="00FC6BA2"/>
    <w:rsid w:val="00FC6C7E"/>
    <w:rsid w:val="00FC6E80"/>
    <w:rsid w:val="00FD0A14"/>
    <w:rsid w:val="00FD42DE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CE14E"/>
  <w15:docId w15:val="{CC4D82FC-6D77-4F99-A49A-6DCF203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140"/>
  </w:style>
  <w:style w:type="paragraph" w:styleId="10">
    <w:name w:val="heading 1"/>
    <w:basedOn w:val="a0"/>
    <w:next w:val="a0"/>
    <w:link w:val="11"/>
    <w:qFormat/>
    <w:rsid w:val="00F53FF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3F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53F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link w:val="23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numPr>
        <w:numId w:val="2"/>
      </w:numPr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3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5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210DF"/>
  </w:style>
  <w:style w:type="character" w:customStyle="1" w:styleId="20">
    <w:name w:val="Заголовок 2 Знак"/>
    <w:basedOn w:val="a1"/>
    <w:link w:val="2"/>
    <w:semiHidden/>
    <w:rsid w:val="003F7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99"/>
    <w:qFormat/>
    <w:rsid w:val="001532D9"/>
    <w:rPr>
      <w:rFonts w:ascii="Calibri" w:eastAsia="Calibri" w:hAnsi="Calibri" w:cs="Calibri"/>
      <w:sz w:val="22"/>
      <w:szCs w:val="22"/>
      <w:lang w:eastAsia="en-US"/>
    </w:rPr>
  </w:style>
  <w:style w:type="table" w:customStyle="1" w:styleId="26">
    <w:name w:val="Сетка таблицы2"/>
    <w:basedOn w:val="a2"/>
    <w:next w:val="a4"/>
    <w:uiPriority w:val="59"/>
    <w:rsid w:val="00C562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4"/>
    <w:uiPriority w:val="59"/>
    <w:rsid w:val="00F950C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2A6BE4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2A6BE4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2A6BE4"/>
  </w:style>
  <w:style w:type="table" w:customStyle="1" w:styleId="40">
    <w:name w:val="Сетка таблицы4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4"/>
    <w:uiPriority w:val="59"/>
    <w:rsid w:val="001B2EC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4"/>
    <w:uiPriority w:val="59"/>
    <w:rsid w:val="009F3E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C59-0C04-4994-B5AF-70CC54D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29182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Ирина Андросова</cp:lastModifiedBy>
  <cp:revision>31</cp:revision>
  <cp:lastPrinted>2023-04-11T12:44:00Z</cp:lastPrinted>
  <dcterms:created xsi:type="dcterms:W3CDTF">2020-06-01T13:11:00Z</dcterms:created>
  <dcterms:modified xsi:type="dcterms:W3CDTF">2023-04-18T13:17:00Z</dcterms:modified>
</cp:coreProperties>
</file>